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506C7" w14:textId="77777777" w:rsidR="00CE7663" w:rsidRDefault="00CE7663" w:rsidP="00904805">
      <w:pPr>
        <w:ind w:right="72"/>
        <w:jc w:val="center"/>
      </w:pPr>
    </w:p>
    <w:tbl>
      <w:tblPr>
        <w:tblW w:w="9982" w:type="dxa"/>
        <w:tblInd w:w="108" w:type="dxa"/>
        <w:tblLayout w:type="fixed"/>
        <w:tblLook w:val="0000" w:firstRow="0" w:lastRow="0" w:firstColumn="0" w:lastColumn="0" w:noHBand="0" w:noVBand="0"/>
      </w:tblPr>
      <w:tblGrid>
        <w:gridCol w:w="2119"/>
        <w:gridCol w:w="5823"/>
        <w:gridCol w:w="2040"/>
      </w:tblGrid>
      <w:tr w:rsidR="008E7BAA" w14:paraId="546E3FBC" w14:textId="77777777" w:rsidTr="005167E3">
        <w:trPr>
          <w:cantSplit/>
          <w:trHeight w:val="632"/>
        </w:trPr>
        <w:tc>
          <w:tcPr>
            <w:tcW w:w="2340" w:type="dxa"/>
            <w:shd w:val="clear" w:color="auto" w:fill="auto"/>
          </w:tcPr>
          <w:p w14:paraId="3D01B6B1" w14:textId="77777777" w:rsidR="00CE7663" w:rsidRDefault="00CE7663" w:rsidP="00904805">
            <w:pPr>
              <w:snapToGrid w:val="0"/>
              <w:ind w:right="72"/>
            </w:pPr>
          </w:p>
        </w:tc>
        <w:tc>
          <w:tcPr>
            <w:tcW w:w="6480" w:type="dxa"/>
            <w:shd w:val="clear" w:color="auto" w:fill="auto"/>
          </w:tcPr>
          <w:p w14:paraId="05CA7933" w14:textId="77777777" w:rsidR="005167E3" w:rsidRDefault="007064C7" w:rsidP="005167E3">
            <w:pPr>
              <w:ind w:right="72"/>
              <w:jc w:val="center"/>
              <w:rPr>
                <w:sz w:val="28"/>
              </w:rPr>
            </w:pPr>
            <w:r>
              <w:rPr>
                <w:sz w:val="28"/>
              </w:rPr>
              <w:t>CS152 Computer Architecture a</w:t>
            </w:r>
            <w:r w:rsidR="005167E3">
              <w:rPr>
                <w:sz w:val="28"/>
              </w:rPr>
              <w:t xml:space="preserve">nd </w:t>
            </w:r>
            <w:r>
              <w:rPr>
                <w:sz w:val="28"/>
              </w:rPr>
              <w:t>Engineering</w:t>
            </w:r>
          </w:p>
          <w:p w14:paraId="43984549" w14:textId="77777777" w:rsidR="005167E3" w:rsidRDefault="005167E3" w:rsidP="002D2DA5">
            <w:pPr>
              <w:ind w:right="72"/>
              <w:jc w:val="center"/>
              <w:rPr>
                <w:sz w:val="28"/>
              </w:rPr>
            </w:pPr>
            <w:r>
              <w:rPr>
                <w:sz w:val="28"/>
              </w:rPr>
              <w:t>Spring 2023</w:t>
            </w:r>
          </w:p>
          <w:p w14:paraId="20C0258E" w14:textId="77777777" w:rsidR="00873E94" w:rsidRDefault="00873E94" w:rsidP="00873E94">
            <w:pPr>
              <w:ind w:right="72"/>
              <w:rPr>
                <w:sz w:val="28"/>
              </w:rPr>
            </w:pPr>
          </w:p>
          <w:p w14:paraId="43A6DE5B" w14:textId="657A529C" w:rsidR="00873E94" w:rsidRPr="002D2DA5" w:rsidRDefault="00873E94" w:rsidP="00873E94">
            <w:pPr>
              <w:ind w:right="72"/>
              <w:rPr>
                <w:sz w:val="28"/>
              </w:rPr>
            </w:pPr>
          </w:p>
        </w:tc>
        <w:tc>
          <w:tcPr>
            <w:tcW w:w="2252" w:type="dxa"/>
            <w:shd w:val="clear" w:color="auto" w:fill="auto"/>
          </w:tcPr>
          <w:p w14:paraId="73AD24EB" w14:textId="77777777" w:rsidR="00CE7663" w:rsidRDefault="00CE7663" w:rsidP="00904805">
            <w:pPr>
              <w:snapToGrid w:val="0"/>
              <w:ind w:right="72" w:firstLine="18"/>
              <w:jc w:val="right"/>
              <w:rPr>
                <w:sz w:val="28"/>
              </w:rPr>
            </w:pPr>
          </w:p>
        </w:tc>
      </w:tr>
      <w:tr w:rsidR="008E7BAA" w14:paraId="0F656C40" w14:textId="77777777" w:rsidTr="008E7BAA">
        <w:trPr>
          <w:cantSplit/>
          <w:trHeight w:val="632"/>
        </w:trPr>
        <w:tc>
          <w:tcPr>
            <w:tcW w:w="2340" w:type="dxa"/>
            <w:shd w:val="clear" w:color="auto" w:fill="auto"/>
          </w:tcPr>
          <w:p w14:paraId="248FEC96" w14:textId="77777777" w:rsidR="00CE7663" w:rsidRDefault="00CE7663" w:rsidP="00904805">
            <w:pPr>
              <w:snapToGrid w:val="0"/>
              <w:ind w:right="72"/>
              <w:rPr>
                <w:sz w:val="28"/>
              </w:rPr>
            </w:pPr>
          </w:p>
        </w:tc>
        <w:tc>
          <w:tcPr>
            <w:tcW w:w="5390" w:type="dxa"/>
            <w:shd w:val="clear" w:color="auto" w:fill="auto"/>
          </w:tcPr>
          <w:p w14:paraId="4073EF70" w14:textId="77777777" w:rsidR="00CE7663" w:rsidRDefault="007064C7" w:rsidP="00904805">
            <w:pPr>
              <w:ind w:right="72"/>
              <w:jc w:val="center"/>
              <w:rPr>
                <w:sz w:val="28"/>
              </w:rPr>
            </w:pPr>
            <w:r>
              <w:rPr>
                <w:sz w:val="28"/>
              </w:rPr>
              <w:t>Complex Pipelines, Out-of-Order Execution, and Speculation</w:t>
            </w:r>
          </w:p>
          <w:p w14:paraId="3AB57753" w14:textId="77777777" w:rsidR="005167E3" w:rsidRDefault="005167E3" w:rsidP="00904805">
            <w:pPr>
              <w:ind w:right="72"/>
              <w:jc w:val="center"/>
            </w:pPr>
          </w:p>
        </w:tc>
        <w:tc>
          <w:tcPr>
            <w:tcW w:w="2252" w:type="dxa"/>
            <w:shd w:val="clear" w:color="auto" w:fill="auto"/>
          </w:tcPr>
          <w:p w14:paraId="5EAF8A9C" w14:textId="77777777" w:rsidR="00CE7663" w:rsidRDefault="00CE7663" w:rsidP="00904805">
            <w:pPr>
              <w:snapToGrid w:val="0"/>
              <w:ind w:right="72" w:firstLine="18"/>
              <w:jc w:val="right"/>
              <w:rPr>
                <w:sz w:val="28"/>
              </w:rPr>
            </w:pPr>
          </w:p>
        </w:tc>
      </w:tr>
      <w:tr w:rsidR="008E7BAA" w14:paraId="160FB0B6" w14:textId="77777777" w:rsidTr="008E7BAA">
        <w:trPr>
          <w:cantSplit/>
          <w:trHeight w:val="403"/>
        </w:trPr>
        <w:tc>
          <w:tcPr>
            <w:tcW w:w="2340" w:type="dxa"/>
            <w:shd w:val="clear" w:color="auto" w:fill="auto"/>
          </w:tcPr>
          <w:p w14:paraId="40F6841B" w14:textId="77777777" w:rsidR="00CE7663" w:rsidRDefault="00904805" w:rsidP="00237131">
            <w:pPr>
              <w:ind w:right="72"/>
            </w:pPr>
            <w:r>
              <w:rPr>
                <w:i/>
              </w:rPr>
              <w:t xml:space="preserve">Assigned </w:t>
            </w:r>
            <w:r w:rsidR="005167E3">
              <w:rPr>
                <w:i/>
              </w:rPr>
              <w:t>0</w:t>
            </w:r>
            <w:r w:rsidR="002D6110">
              <w:rPr>
                <w:i/>
              </w:rPr>
              <w:t>2</w:t>
            </w:r>
            <w:r>
              <w:rPr>
                <w:i/>
              </w:rPr>
              <w:t>/</w:t>
            </w:r>
            <w:r w:rsidR="002D6110">
              <w:rPr>
                <w:i/>
              </w:rPr>
              <w:t>2</w:t>
            </w:r>
            <w:r w:rsidR="005167E3">
              <w:rPr>
                <w:i/>
              </w:rPr>
              <w:t>1</w:t>
            </w:r>
            <w:r w:rsidR="00237131">
              <w:rPr>
                <w:i/>
              </w:rPr>
              <w:t>/202</w:t>
            </w:r>
            <w:r w:rsidR="005167E3">
              <w:rPr>
                <w:i/>
              </w:rPr>
              <w:t>3</w:t>
            </w:r>
          </w:p>
        </w:tc>
        <w:tc>
          <w:tcPr>
            <w:tcW w:w="5390" w:type="dxa"/>
            <w:shd w:val="clear" w:color="auto" w:fill="auto"/>
          </w:tcPr>
          <w:p w14:paraId="4C36C3C5" w14:textId="77777777" w:rsidR="00CE7663" w:rsidRDefault="007064C7" w:rsidP="00904805">
            <w:pPr>
              <w:ind w:right="72"/>
              <w:jc w:val="center"/>
            </w:pPr>
            <w:r>
              <w:rPr>
                <w:sz w:val="28"/>
              </w:rPr>
              <w:t>Problem Set #3</w:t>
            </w:r>
            <w:r w:rsidR="00FE5867">
              <w:rPr>
                <w:sz w:val="28"/>
              </w:rPr>
              <w:t xml:space="preserve"> (v1</w:t>
            </w:r>
            <w:r w:rsidR="005167E3">
              <w:rPr>
                <w:sz w:val="28"/>
              </w:rPr>
              <w:t>.0</w:t>
            </w:r>
            <w:r w:rsidR="00FE5867">
              <w:rPr>
                <w:sz w:val="28"/>
              </w:rPr>
              <w:t>)</w:t>
            </w:r>
          </w:p>
        </w:tc>
        <w:tc>
          <w:tcPr>
            <w:tcW w:w="2252" w:type="dxa"/>
            <w:shd w:val="clear" w:color="auto" w:fill="auto"/>
          </w:tcPr>
          <w:p w14:paraId="6C012CBD" w14:textId="77777777" w:rsidR="00CE7663" w:rsidRDefault="007064C7" w:rsidP="00904805">
            <w:pPr>
              <w:ind w:right="72" w:firstLine="18"/>
              <w:jc w:val="right"/>
              <w:rPr>
                <w:i/>
              </w:rPr>
            </w:pPr>
            <w:r>
              <w:rPr>
                <w:i/>
              </w:rPr>
              <w:t xml:space="preserve">Due </w:t>
            </w:r>
            <w:r w:rsidR="005167E3">
              <w:rPr>
                <w:i/>
              </w:rPr>
              <w:t>03/14/2023</w:t>
            </w:r>
          </w:p>
          <w:p w14:paraId="041E3624" w14:textId="77777777" w:rsidR="005167E3" w:rsidRDefault="005167E3" w:rsidP="00904805">
            <w:pPr>
              <w:ind w:right="72" w:firstLine="18"/>
              <w:jc w:val="right"/>
            </w:pPr>
            <w:r>
              <w:rPr>
                <w:i/>
              </w:rPr>
              <w:t>@ 11:59:59 PT</w:t>
            </w:r>
          </w:p>
        </w:tc>
      </w:tr>
    </w:tbl>
    <w:p w14:paraId="72FB0158" w14:textId="77777777" w:rsidR="00CE7663" w:rsidRDefault="00CE7663" w:rsidP="00904805">
      <w:pPr>
        <w:ind w:right="72"/>
        <w:rPr>
          <w:vanish/>
        </w:rPr>
      </w:pPr>
    </w:p>
    <w:tbl>
      <w:tblPr>
        <w:tblW w:w="10037" w:type="dxa"/>
        <w:tblLayout w:type="fixed"/>
        <w:tblCellMar>
          <w:left w:w="0" w:type="dxa"/>
          <w:right w:w="0" w:type="dxa"/>
        </w:tblCellMar>
        <w:tblLook w:val="0000" w:firstRow="0" w:lastRow="0" w:firstColumn="0" w:lastColumn="0" w:noHBand="0" w:noVBand="0"/>
      </w:tblPr>
      <w:tblGrid>
        <w:gridCol w:w="10037"/>
      </w:tblGrid>
      <w:tr w:rsidR="008E7BAA" w14:paraId="28E44CA2" w14:textId="77777777" w:rsidTr="008E7BAA">
        <w:trPr>
          <w:cantSplit/>
          <w:trHeight w:val="280"/>
        </w:trPr>
        <w:tc>
          <w:tcPr>
            <w:tcW w:w="10037" w:type="dxa"/>
            <w:tcBorders>
              <w:top w:val="single" w:sz="6" w:space="0" w:color="000000"/>
              <w:bottom w:val="single" w:sz="6" w:space="0" w:color="000000"/>
            </w:tcBorders>
            <w:shd w:val="clear" w:color="auto" w:fill="auto"/>
          </w:tcPr>
          <w:p w14:paraId="226F74E5" w14:textId="0CF58CA3" w:rsidR="00F063D7" w:rsidRPr="00F063D7" w:rsidRDefault="00000000" w:rsidP="00F063D7">
            <w:pPr>
              <w:ind w:right="-720"/>
              <w:jc w:val="center"/>
              <w:rPr>
                <w:b/>
                <w:sz w:val="22"/>
                <w:szCs w:val="22"/>
              </w:rPr>
            </w:pPr>
            <w:hyperlink r:id="rId7" w:history="1">
              <w:r w:rsidR="00873E94">
                <w:rPr>
                  <w:rFonts w:eastAsia="ヒラギノ角ゴ Pro W3"/>
                  <w:color w:val="0000FF"/>
                  <w:sz w:val="24"/>
                  <w:u w:val="single"/>
                  <w:lang w:eastAsia="zh-CN"/>
                </w:rPr>
                <w:t>https://inst.eecs.berkeley.edu/~cs152/sp23/</w:t>
              </w:r>
            </w:hyperlink>
          </w:p>
        </w:tc>
      </w:tr>
    </w:tbl>
    <w:p w14:paraId="595CBBB7" w14:textId="77777777" w:rsidR="00CE7663" w:rsidRDefault="00CE7663" w:rsidP="00904805">
      <w:pPr>
        <w:pStyle w:val="BodyText1"/>
        <w:ind w:right="72"/>
        <w:rPr>
          <w:rFonts w:ascii="Times" w:hAnsi="Times" w:cs="Times"/>
        </w:rPr>
      </w:pPr>
    </w:p>
    <w:p w14:paraId="764892F4" w14:textId="77777777" w:rsidR="00873E94" w:rsidRPr="00873E94" w:rsidRDefault="00873E94" w:rsidP="00873E94">
      <w:pPr>
        <w:spacing w:after="120"/>
        <w:jc w:val="both"/>
        <w:rPr>
          <w:rFonts w:eastAsia="ヒラギノ角ゴ Pro W3"/>
          <w:color w:val="000000"/>
          <w:sz w:val="24"/>
          <w:lang w:eastAsia="zh-CN"/>
        </w:rPr>
      </w:pPr>
      <w:r w:rsidRPr="00873E94">
        <w:rPr>
          <w:rFonts w:eastAsia="ヒラギノ角ゴ Pro W3"/>
          <w:color w:val="000000"/>
          <w:sz w:val="24"/>
          <w:lang w:eastAsia="zh-CN"/>
        </w:rP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593A948C" w14:textId="77777777" w:rsidR="00873E94" w:rsidRPr="00873E94" w:rsidRDefault="00873E94" w:rsidP="00873E94">
      <w:pPr>
        <w:spacing w:after="120"/>
        <w:jc w:val="both"/>
        <w:rPr>
          <w:rFonts w:eastAsia="ヒラギノ角ゴ Pro W3"/>
          <w:color w:val="000000"/>
          <w:sz w:val="24"/>
          <w:lang w:eastAsia="zh-CN"/>
        </w:rPr>
      </w:pPr>
    </w:p>
    <w:p w14:paraId="3761AD14" w14:textId="77777777" w:rsidR="00873E94" w:rsidRPr="00873E94" w:rsidRDefault="00873E94" w:rsidP="00873E94">
      <w:pPr>
        <w:spacing w:after="120"/>
        <w:jc w:val="both"/>
        <w:rPr>
          <w:rFonts w:eastAsia="ヒラギノ角ゴ Pro W3"/>
          <w:color w:val="000000"/>
          <w:sz w:val="24"/>
          <w:lang w:eastAsia="zh-CN"/>
        </w:rPr>
      </w:pPr>
      <w:r w:rsidRPr="00873E94">
        <w:rPr>
          <w:rFonts w:eastAsia="ヒラギノ角ゴ Pro W3"/>
          <w:color w:val="000000"/>
          <w:sz w:val="24"/>
          <w:lang w:eastAsia="zh-CN"/>
        </w:rPr>
        <w:t xml:space="preserve">The problem sets also provide essential background material for the exam and the midterms. The problem sets will be graded primarily on an effort basis, but if you do not work through the problem sets yourself you are unlikely to succeed on the exam or midterms! We will distribute solutions to the problem set on the day after the deadline to give you feedback. </w:t>
      </w:r>
    </w:p>
    <w:p w14:paraId="3939B986" w14:textId="77777777" w:rsidR="00873E94" w:rsidRPr="00873E94" w:rsidRDefault="00873E94" w:rsidP="00873E94">
      <w:pPr>
        <w:spacing w:after="120"/>
        <w:jc w:val="both"/>
        <w:rPr>
          <w:rFonts w:eastAsia="ヒラギノ角ゴ Pro W3"/>
          <w:color w:val="000000"/>
          <w:sz w:val="24"/>
          <w:lang w:eastAsia="zh-CN"/>
        </w:rPr>
      </w:pPr>
    </w:p>
    <w:p w14:paraId="156AA268" w14:textId="50DA7933" w:rsidR="005167E3" w:rsidRDefault="00873E94" w:rsidP="0088345D">
      <w:pPr>
        <w:spacing w:after="120"/>
        <w:jc w:val="both"/>
        <w:rPr>
          <w:rFonts w:eastAsia="ヒラギノ角ゴ Pro W3"/>
          <w:color w:val="000000"/>
          <w:sz w:val="24"/>
          <w:lang w:eastAsia="zh-CN"/>
        </w:rPr>
      </w:pPr>
      <w:r w:rsidRPr="00873E94">
        <w:rPr>
          <w:rFonts w:eastAsia="ヒラギノ角ゴ Pro W3"/>
          <w:color w:val="000000"/>
          <w:sz w:val="24"/>
          <w:lang w:eastAsia="zh-CN"/>
        </w:rPr>
        <w:t xml:space="preserve">Assignments must be submitted through </w:t>
      </w:r>
      <w:hyperlink r:id="rId8" w:history="1">
        <w:proofErr w:type="spellStart"/>
        <w:r w:rsidRPr="00873E94">
          <w:rPr>
            <w:rFonts w:eastAsia="ヒラギノ角ゴ Pro W3"/>
            <w:color w:val="0000FF"/>
            <w:sz w:val="24"/>
            <w:u w:val="single"/>
            <w:lang w:eastAsia="zh-CN"/>
          </w:rPr>
          <w:t>Gradescope</w:t>
        </w:r>
        <w:proofErr w:type="spellEnd"/>
      </w:hyperlink>
      <w:r w:rsidRPr="00873E94">
        <w:rPr>
          <w:rFonts w:eastAsia="ヒラギノ角ゴ Pro W3"/>
          <w:color w:val="000000"/>
          <w:sz w:val="24"/>
          <w:lang w:eastAsia="zh-CN"/>
        </w:rPr>
        <w:t xml:space="preserve"> by </w:t>
      </w:r>
      <w:r w:rsidRPr="00873E94">
        <w:rPr>
          <w:rFonts w:eastAsia="ヒラギノ角ゴ Pro W3"/>
          <w:b/>
          <w:bCs/>
          <w:color w:val="000000"/>
          <w:sz w:val="24"/>
          <w:lang w:eastAsia="zh-CN"/>
        </w:rPr>
        <w:t>11:59:59pm PT</w:t>
      </w:r>
      <w:r w:rsidRPr="00873E94">
        <w:rPr>
          <w:rFonts w:eastAsia="ヒラギノ角ゴ Pro W3"/>
          <w:color w:val="000000"/>
          <w:sz w:val="24"/>
          <w:lang w:eastAsia="zh-CN"/>
        </w:rPr>
        <w:t xml:space="preserve"> on the specified due date. </w:t>
      </w:r>
      <w:r w:rsidRPr="00873E94">
        <w:rPr>
          <w:rFonts w:eastAsia="ヒラギノ角ゴ Pro W3"/>
          <w:i/>
          <w:iCs/>
          <w:color w:val="000000"/>
          <w:sz w:val="24"/>
          <w:lang w:eastAsia="zh-CN"/>
        </w:rPr>
        <w:t>Box all solutions that don’t involving filling in a figure/table. Only boxed solutions and filled in figures/tables will be considered for grading.</w:t>
      </w:r>
      <w:r w:rsidRPr="00873E94">
        <w:rPr>
          <w:rFonts w:eastAsia="ヒラギノ角ゴ Pro W3"/>
          <w:color w:val="000000"/>
          <w:sz w:val="24"/>
          <w:lang w:eastAsia="zh-CN"/>
        </w:rPr>
        <w:t xml:space="preserve"> See the course website for the policy on </w:t>
      </w:r>
      <w:hyperlink r:id="rId9" w:anchor="slip-days" w:history="1">
        <w:r w:rsidRPr="00873E94">
          <w:rPr>
            <w:rFonts w:eastAsia="ヒラギノ角ゴ Pro W3"/>
            <w:color w:val="0000FF"/>
            <w:sz w:val="24"/>
            <w:u w:val="single"/>
            <w:lang w:eastAsia="zh-CN"/>
          </w:rPr>
          <w:t>slip days</w:t>
        </w:r>
      </w:hyperlink>
      <w:r w:rsidRPr="00873E94">
        <w:rPr>
          <w:rFonts w:eastAsia="ヒラギノ角ゴ Pro W3"/>
          <w:color w:val="000000"/>
          <w:sz w:val="24"/>
          <w:lang w:eastAsia="zh-CN"/>
        </w:rPr>
        <w:t xml:space="preserve"> (late submissions).</w:t>
      </w:r>
    </w:p>
    <w:p w14:paraId="68687EC1" w14:textId="77777777" w:rsidR="00873E94" w:rsidRPr="00873E94" w:rsidRDefault="00873E94" w:rsidP="0088345D">
      <w:pPr>
        <w:spacing w:after="120"/>
        <w:jc w:val="both"/>
        <w:rPr>
          <w:rFonts w:eastAsia="ヒラギノ角ゴ Pro W3"/>
          <w:color w:val="000000"/>
          <w:sz w:val="24"/>
          <w:lang w:eastAsia="zh-CN"/>
        </w:rPr>
      </w:pPr>
    </w:p>
    <w:p w14:paraId="27EDA3C6" w14:textId="62B0BC78" w:rsidR="00873E94" w:rsidRDefault="005167E3" w:rsidP="005167E3">
      <w:pPr>
        <w:spacing w:after="120"/>
        <w:jc w:val="both"/>
        <w:rPr>
          <w:rFonts w:ascii="Times" w:eastAsia="ヒラギノ角ゴ Pro W3" w:hAnsi="Times" w:cs="Times"/>
          <w:b/>
          <w:bCs/>
          <w:color w:val="000000"/>
          <w:sz w:val="32"/>
          <w:szCs w:val="32"/>
          <w:lang w:eastAsia="zh-CN"/>
        </w:rPr>
      </w:pPr>
      <w:r w:rsidRPr="005167E3">
        <w:rPr>
          <w:rFonts w:ascii="Times" w:eastAsia="ヒラギノ角ゴ Pro W3" w:hAnsi="Times" w:cs="Times"/>
          <w:b/>
          <w:bCs/>
          <w:color w:val="000000"/>
          <w:sz w:val="32"/>
          <w:szCs w:val="32"/>
          <w:lang w:eastAsia="zh-CN"/>
        </w:rPr>
        <w:t xml:space="preserve">Name: </w:t>
      </w:r>
    </w:p>
    <w:p w14:paraId="313B23C2" w14:textId="77777777" w:rsidR="00873E94" w:rsidRDefault="00873E94" w:rsidP="005167E3">
      <w:pPr>
        <w:spacing w:after="120"/>
        <w:jc w:val="both"/>
        <w:rPr>
          <w:rFonts w:ascii="Times" w:eastAsia="ヒラギノ角ゴ Pro W3" w:hAnsi="Times" w:cs="Times"/>
          <w:b/>
          <w:bCs/>
          <w:color w:val="000000"/>
          <w:sz w:val="32"/>
          <w:szCs w:val="32"/>
          <w:lang w:eastAsia="zh-CN"/>
        </w:rPr>
      </w:pPr>
    </w:p>
    <w:p w14:paraId="2E7A7EED" w14:textId="7F6384E1" w:rsidR="00CE7663" w:rsidRPr="005167E3" w:rsidRDefault="005167E3" w:rsidP="005167E3">
      <w:pPr>
        <w:spacing w:after="120"/>
        <w:jc w:val="both"/>
        <w:rPr>
          <w:rFonts w:ascii="Times" w:eastAsia="ヒラギノ角ゴ Pro W3" w:hAnsi="Times" w:cs="Times"/>
          <w:b/>
          <w:bCs/>
          <w:color w:val="000000"/>
          <w:sz w:val="32"/>
          <w:szCs w:val="32"/>
          <w:lang w:eastAsia="zh-CN"/>
        </w:rPr>
      </w:pPr>
      <w:r w:rsidRPr="005167E3">
        <w:rPr>
          <w:rFonts w:ascii="Times" w:eastAsia="ヒラギノ角ゴ Pro W3" w:hAnsi="Times" w:cs="Times"/>
          <w:b/>
          <w:bCs/>
          <w:color w:val="000000"/>
          <w:sz w:val="32"/>
          <w:szCs w:val="32"/>
          <w:lang w:eastAsia="zh-CN"/>
        </w:rPr>
        <w:t xml:space="preserve">SID: </w:t>
      </w:r>
    </w:p>
    <w:p w14:paraId="2C641C5F" w14:textId="77777777" w:rsidR="00CE7663" w:rsidRPr="00904805" w:rsidRDefault="007064C7">
      <w:pPr>
        <w:pageBreakBefore/>
        <w:rPr>
          <w:sz w:val="24"/>
          <w:szCs w:val="24"/>
        </w:rPr>
      </w:pPr>
      <w:r w:rsidRPr="00904805">
        <w:rPr>
          <w:b/>
          <w:bCs/>
          <w:sz w:val="24"/>
          <w:szCs w:val="24"/>
        </w:rPr>
        <w:lastRenderedPageBreak/>
        <w:t>Problem 1: Out-of-Order Scheduling</w:t>
      </w:r>
    </w:p>
    <w:p w14:paraId="17A12CED" w14:textId="77777777" w:rsidR="00CE7663" w:rsidRPr="00904805" w:rsidRDefault="00CE7663">
      <w:pPr>
        <w:rPr>
          <w:sz w:val="24"/>
          <w:szCs w:val="24"/>
        </w:rPr>
      </w:pPr>
    </w:p>
    <w:p w14:paraId="1D452D5B" w14:textId="77777777" w:rsidR="00CE7663" w:rsidRPr="00904805" w:rsidRDefault="007064C7">
      <w:pPr>
        <w:rPr>
          <w:sz w:val="24"/>
          <w:szCs w:val="24"/>
        </w:rPr>
      </w:pPr>
      <w:r w:rsidRPr="00904805">
        <w:rPr>
          <w:sz w:val="24"/>
          <w:szCs w:val="24"/>
        </w:rPr>
        <w:t xml:space="preserve">This problem deals with an out-of-order single-issue processor that is based on the basic RISC-V pipeline and </w:t>
      </w:r>
      <w:r w:rsidR="0030072C">
        <w:rPr>
          <w:sz w:val="24"/>
          <w:szCs w:val="24"/>
        </w:rPr>
        <w:t>a</w:t>
      </w:r>
      <w:r w:rsidRPr="00904805">
        <w:rPr>
          <w:sz w:val="24"/>
          <w:szCs w:val="24"/>
        </w:rPr>
        <w:t xml:space="preserve"> floating-point unit. The FPU has one adder, one multiplier, and one load/store unit. The adder has a </w:t>
      </w:r>
      <w:r w:rsidR="00D300BE">
        <w:rPr>
          <w:sz w:val="24"/>
          <w:szCs w:val="24"/>
        </w:rPr>
        <w:t>three</w:t>
      </w:r>
      <w:r w:rsidRPr="00904805">
        <w:rPr>
          <w:sz w:val="24"/>
          <w:szCs w:val="24"/>
        </w:rPr>
        <w:t xml:space="preserve">-cycle latency and is fully pipelined. The multiplier has a </w:t>
      </w:r>
      <w:r w:rsidR="00D300BE">
        <w:rPr>
          <w:sz w:val="24"/>
          <w:szCs w:val="24"/>
        </w:rPr>
        <w:t>six</w:t>
      </w:r>
      <w:r w:rsidRPr="00904805">
        <w:rPr>
          <w:sz w:val="24"/>
          <w:szCs w:val="24"/>
        </w:rPr>
        <w:t>-cycle latency and is fully pipelined. Assume that stores take one cycle and loads take two cycles</w:t>
      </w:r>
      <w:r w:rsidR="004150ED">
        <w:rPr>
          <w:sz w:val="24"/>
          <w:szCs w:val="24"/>
        </w:rPr>
        <w:t>.</w:t>
      </w:r>
    </w:p>
    <w:p w14:paraId="01E9CAD0" w14:textId="77777777" w:rsidR="00CE7663" w:rsidRPr="00904805" w:rsidRDefault="00CE7663">
      <w:pPr>
        <w:rPr>
          <w:sz w:val="24"/>
          <w:szCs w:val="24"/>
        </w:rPr>
      </w:pPr>
    </w:p>
    <w:p w14:paraId="01163D5F" w14:textId="77777777" w:rsidR="00CE7663" w:rsidRPr="00904805" w:rsidRDefault="007064C7">
      <w:pPr>
        <w:rPr>
          <w:sz w:val="24"/>
          <w:szCs w:val="24"/>
        </w:rPr>
      </w:pPr>
      <w:r w:rsidRPr="00904805">
        <w:rPr>
          <w:sz w:val="24"/>
          <w:szCs w:val="24"/>
        </w:rPr>
        <w:t xml:space="preserve">There </w:t>
      </w:r>
      <w:r w:rsidR="008E7BAA">
        <w:rPr>
          <w:sz w:val="24"/>
          <w:szCs w:val="24"/>
        </w:rPr>
        <w:t xml:space="preserve">are 31 </w:t>
      </w:r>
      <w:r w:rsidR="008E7BAA" w:rsidRPr="008E7BAA">
        <w:rPr>
          <w:b/>
          <w:sz w:val="24"/>
          <w:szCs w:val="24"/>
        </w:rPr>
        <w:t>writable</w:t>
      </w:r>
      <w:r w:rsidR="008E7BAA">
        <w:rPr>
          <w:sz w:val="24"/>
          <w:szCs w:val="24"/>
        </w:rPr>
        <w:t xml:space="preserve"> integer registers (x1-x32</w:t>
      </w:r>
      <w:r w:rsidRPr="00904805">
        <w:rPr>
          <w:sz w:val="24"/>
          <w:szCs w:val="24"/>
        </w:rPr>
        <w:t>) and 32 floating-point registers (f0-f31). To maximize number of instructions that can be in the pipeline, register renaming is used. The decode stage can add up to one instruction per cycle to the re-order buffer (ROB). The CPU uses a data-in-ROB design, so there is one rename register associated with each ROB entry. Functional units write back to the ROB upon completion. The functional units share a single write port to the ROB. In the case of a write-back conflict, the older instruction writes back first. The instructions are committed in order and only one instruction may be committed per cycle. The earliest time an instruction can be committed is one cycle after write back.</w:t>
      </w:r>
    </w:p>
    <w:p w14:paraId="4D3D14A5" w14:textId="77777777" w:rsidR="00CE7663" w:rsidRPr="00904805" w:rsidRDefault="00CE7663">
      <w:pPr>
        <w:rPr>
          <w:sz w:val="24"/>
          <w:szCs w:val="24"/>
        </w:rPr>
      </w:pPr>
    </w:p>
    <w:p w14:paraId="3B4DD215" w14:textId="77777777" w:rsidR="00CE7663" w:rsidRPr="00904805" w:rsidRDefault="007064C7">
      <w:pPr>
        <w:rPr>
          <w:sz w:val="24"/>
          <w:szCs w:val="24"/>
        </w:rPr>
      </w:pPr>
      <w:r w:rsidRPr="00904805">
        <w:rPr>
          <w:sz w:val="24"/>
          <w:szCs w:val="24"/>
        </w:rPr>
        <w:t>Floating-point instructions (including loads writing floating-point registers) must spend one cycle in the writeback stage before their result can be used. Integer results are available for bypass the next cycle after issue and write back two cycles after issue.</w:t>
      </w:r>
    </w:p>
    <w:p w14:paraId="338135B0" w14:textId="77777777" w:rsidR="00CE7663" w:rsidRPr="00E21F3A" w:rsidRDefault="00CE7663">
      <w:pPr>
        <w:rPr>
          <w:sz w:val="24"/>
          <w:szCs w:val="24"/>
        </w:rPr>
      </w:pPr>
    </w:p>
    <w:p w14:paraId="7EF57467" w14:textId="77777777" w:rsidR="00CE7663" w:rsidRPr="00224E04" w:rsidRDefault="00C52866">
      <w:pPr>
        <w:rPr>
          <w:sz w:val="24"/>
          <w:szCs w:val="24"/>
        </w:rPr>
      </w:pPr>
      <w:r>
        <w:rPr>
          <w:noProof/>
        </w:rPr>
        <w:drawing>
          <wp:anchor distT="0" distB="0" distL="0" distR="0" simplePos="0" relativeHeight="251659264" behindDoc="0" locked="0" layoutInCell="1" allowOverlap="1" wp14:anchorId="3A7B1D95" wp14:editId="202AA1C5">
            <wp:simplePos x="0" y="0"/>
            <wp:positionH relativeFrom="column">
              <wp:align>center</wp:align>
            </wp:positionH>
            <wp:positionV relativeFrom="paragraph">
              <wp:align>top</wp:align>
            </wp:positionV>
            <wp:extent cx="4436110" cy="3561080"/>
            <wp:effectExtent l="0" t="0" r="0" b="0"/>
            <wp:wrapTopAndBottom/>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l="-15" t="-20" r="-15" b="-20"/>
                    <a:stretch>
                      <a:fillRect/>
                    </a:stretch>
                  </pic:blipFill>
                  <pic:spPr bwMode="auto">
                    <a:xfrm>
                      <a:off x="0" y="0"/>
                      <a:ext cx="4436110" cy="3561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97FA0F6" w14:textId="77777777" w:rsidR="00CE7663" w:rsidRPr="00224E04" w:rsidRDefault="00CE7663">
      <w:pPr>
        <w:rPr>
          <w:sz w:val="24"/>
          <w:szCs w:val="24"/>
        </w:rPr>
      </w:pPr>
    </w:p>
    <w:p w14:paraId="204EB57E" w14:textId="77777777" w:rsidR="00CE7663" w:rsidRPr="00224E04" w:rsidRDefault="00CE7663">
      <w:pPr>
        <w:rPr>
          <w:sz w:val="24"/>
          <w:szCs w:val="24"/>
        </w:rPr>
      </w:pPr>
    </w:p>
    <w:p w14:paraId="06955820" w14:textId="77777777" w:rsidR="00CE7663" w:rsidRPr="00904805" w:rsidRDefault="007064C7">
      <w:pPr>
        <w:pageBreakBefore/>
        <w:rPr>
          <w:sz w:val="24"/>
          <w:szCs w:val="24"/>
        </w:rPr>
      </w:pPr>
      <w:r w:rsidRPr="00904805">
        <w:rPr>
          <w:sz w:val="24"/>
          <w:szCs w:val="24"/>
        </w:rPr>
        <w:lastRenderedPageBreak/>
        <w:t>For the following questions, we will evaluate the performance of the code segment below.</w:t>
      </w:r>
    </w:p>
    <w:p w14:paraId="2A6283B1" w14:textId="77777777" w:rsidR="00CE7663" w:rsidRDefault="00CE7663"/>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31"/>
        <w:gridCol w:w="2901"/>
      </w:tblGrid>
      <w:tr w:rsidR="00CE7663" w14:paraId="23A8812D" w14:textId="77777777">
        <w:trPr>
          <w:jc w:val="center"/>
        </w:trPr>
        <w:tc>
          <w:tcPr>
            <w:tcW w:w="631" w:type="dxa"/>
            <w:tcBorders>
              <w:top w:val="single" w:sz="1" w:space="0" w:color="000000"/>
              <w:left w:val="single" w:sz="1" w:space="0" w:color="000000"/>
              <w:bottom w:val="single" w:sz="1" w:space="0" w:color="000000"/>
            </w:tcBorders>
            <w:shd w:val="clear" w:color="auto" w:fill="auto"/>
          </w:tcPr>
          <w:p w14:paraId="2062DC65"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1</w:t>
            </w:r>
          </w:p>
        </w:tc>
        <w:tc>
          <w:tcPr>
            <w:tcW w:w="2901" w:type="dxa"/>
            <w:tcBorders>
              <w:top w:val="single" w:sz="1" w:space="0" w:color="000000"/>
              <w:left w:val="single" w:sz="1" w:space="0" w:color="000000"/>
              <w:bottom w:val="single" w:sz="1" w:space="0" w:color="000000"/>
              <w:right w:val="single" w:sz="1" w:space="0" w:color="000000"/>
            </w:tcBorders>
            <w:shd w:val="clear" w:color="auto" w:fill="auto"/>
          </w:tcPr>
          <w:p w14:paraId="0BADBFEC" w14:textId="77777777" w:rsidR="00CE7663" w:rsidRPr="004954D2" w:rsidRDefault="00904805">
            <w:pPr>
              <w:pStyle w:val="TableContents"/>
              <w:rPr>
                <w:rFonts w:ascii="Courier New" w:hAnsi="Courier New" w:cs="Courier New"/>
                <w:sz w:val="24"/>
                <w:szCs w:val="24"/>
              </w:rPr>
            </w:pPr>
            <w:proofErr w:type="spellStart"/>
            <w:r w:rsidRPr="004954D2">
              <w:rPr>
                <w:rFonts w:ascii="Courier New" w:hAnsi="Courier New" w:cs="Courier New"/>
                <w:sz w:val="24"/>
                <w:szCs w:val="24"/>
              </w:rPr>
              <w:t>fld</w:t>
            </w:r>
            <w:proofErr w:type="spellEnd"/>
            <w:r w:rsidR="007064C7" w:rsidRPr="004954D2">
              <w:rPr>
                <w:rFonts w:ascii="Courier New" w:hAnsi="Courier New" w:cs="Courier New"/>
                <w:sz w:val="24"/>
                <w:szCs w:val="24"/>
              </w:rPr>
              <w:t xml:space="preserve">    f1, 0(x1)</w:t>
            </w:r>
          </w:p>
        </w:tc>
      </w:tr>
      <w:tr w:rsidR="00CE7663" w14:paraId="2E55E3BC" w14:textId="77777777">
        <w:trPr>
          <w:jc w:val="center"/>
        </w:trPr>
        <w:tc>
          <w:tcPr>
            <w:tcW w:w="631" w:type="dxa"/>
            <w:tcBorders>
              <w:left w:val="single" w:sz="1" w:space="0" w:color="000000"/>
              <w:bottom w:val="single" w:sz="1" w:space="0" w:color="000000"/>
            </w:tcBorders>
            <w:shd w:val="clear" w:color="auto" w:fill="auto"/>
          </w:tcPr>
          <w:p w14:paraId="127056EB"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2</w:t>
            </w:r>
          </w:p>
        </w:tc>
        <w:tc>
          <w:tcPr>
            <w:tcW w:w="2901" w:type="dxa"/>
            <w:tcBorders>
              <w:left w:val="single" w:sz="1" w:space="0" w:color="000000"/>
              <w:bottom w:val="single" w:sz="1" w:space="0" w:color="000000"/>
              <w:right w:val="single" w:sz="1" w:space="0" w:color="000000"/>
            </w:tcBorders>
            <w:shd w:val="clear" w:color="auto" w:fill="auto"/>
          </w:tcPr>
          <w:p w14:paraId="7AC3385B" w14:textId="77777777" w:rsidR="00CE7663" w:rsidRPr="004954D2" w:rsidRDefault="00CF0C41" w:rsidP="00904805">
            <w:pPr>
              <w:pStyle w:val="TableContents"/>
              <w:rPr>
                <w:rFonts w:ascii="Courier New" w:hAnsi="Courier New" w:cs="Courier New"/>
                <w:sz w:val="24"/>
                <w:szCs w:val="24"/>
              </w:rPr>
            </w:pPr>
            <w:proofErr w:type="spellStart"/>
            <w:proofErr w:type="gramStart"/>
            <w:r>
              <w:rPr>
                <w:rFonts w:ascii="Courier New" w:hAnsi="Courier New" w:cs="Courier New"/>
                <w:sz w:val="24"/>
                <w:szCs w:val="24"/>
              </w:rPr>
              <w:t>fadd</w:t>
            </w:r>
            <w:r w:rsidR="00904805" w:rsidRPr="004954D2">
              <w:rPr>
                <w:rFonts w:ascii="Courier New" w:hAnsi="Courier New" w:cs="Courier New"/>
                <w:sz w:val="24"/>
                <w:szCs w:val="24"/>
              </w:rPr>
              <w:t>.d</w:t>
            </w:r>
            <w:proofErr w:type="spellEnd"/>
            <w:proofErr w:type="gramEnd"/>
            <w:r w:rsidR="007064C7" w:rsidRPr="004954D2">
              <w:rPr>
                <w:rFonts w:ascii="Courier New" w:hAnsi="Courier New" w:cs="Courier New"/>
                <w:sz w:val="24"/>
                <w:szCs w:val="24"/>
              </w:rPr>
              <w:t xml:space="preserve"> f2, f</w:t>
            </w:r>
            <w:r w:rsidR="0001161E">
              <w:rPr>
                <w:rFonts w:ascii="Courier New" w:hAnsi="Courier New" w:cs="Courier New"/>
                <w:sz w:val="24"/>
                <w:szCs w:val="24"/>
              </w:rPr>
              <w:t>0</w:t>
            </w:r>
            <w:r w:rsidR="007064C7" w:rsidRPr="004954D2">
              <w:rPr>
                <w:rFonts w:ascii="Courier New" w:hAnsi="Courier New" w:cs="Courier New"/>
                <w:sz w:val="24"/>
                <w:szCs w:val="24"/>
              </w:rPr>
              <w:t>, f</w:t>
            </w:r>
            <w:r w:rsidR="0001161E">
              <w:rPr>
                <w:rFonts w:ascii="Courier New" w:hAnsi="Courier New" w:cs="Courier New"/>
                <w:sz w:val="24"/>
                <w:szCs w:val="24"/>
              </w:rPr>
              <w:t>1</w:t>
            </w:r>
          </w:p>
        </w:tc>
      </w:tr>
      <w:tr w:rsidR="00CE7663" w14:paraId="090C8622" w14:textId="77777777">
        <w:trPr>
          <w:jc w:val="center"/>
        </w:trPr>
        <w:tc>
          <w:tcPr>
            <w:tcW w:w="631" w:type="dxa"/>
            <w:tcBorders>
              <w:left w:val="single" w:sz="1" w:space="0" w:color="000000"/>
              <w:bottom w:val="single" w:sz="1" w:space="0" w:color="000000"/>
            </w:tcBorders>
            <w:shd w:val="clear" w:color="auto" w:fill="auto"/>
          </w:tcPr>
          <w:p w14:paraId="300E73B2"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3</w:t>
            </w:r>
          </w:p>
        </w:tc>
        <w:tc>
          <w:tcPr>
            <w:tcW w:w="2901" w:type="dxa"/>
            <w:tcBorders>
              <w:left w:val="single" w:sz="1" w:space="0" w:color="000000"/>
              <w:bottom w:val="single" w:sz="1" w:space="0" w:color="000000"/>
              <w:right w:val="single" w:sz="1" w:space="0" w:color="000000"/>
            </w:tcBorders>
            <w:shd w:val="clear" w:color="auto" w:fill="auto"/>
          </w:tcPr>
          <w:p w14:paraId="357949AF" w14:textId="77777777" w:rsidR="00CE7663" w:rsidRPr="004954D2" w:rsidRDefault="00CF0C41">
            <w:pPr>
              <w:pStyle w:val="TableContents"/>
              <w:rPr>
                <w:rFonts w:ascii="Courier New" w:hAnsi="Courier New" w:cs="Courier New"/>
                <w:sz w:val="24"/>
                <w:szCs w:val="24"/>
              </w:rPr>
            </w:pPr>
            <w:proofErr w:type="spellStart"/>
            <w:proofErr w:type="gramStart"/>
            <w:r>
              <w:rPr>
                <w:rFonts w:ascii="Courier New" w:hAnsi="Courier New" w:cs="Courier New"/>
                <w:sz w:val="24"/>
                <w:szCs w:val="24"/>
              </w:rPr>
              <w:t>fmul</w:t>
            </w:r>
            <w:r w:rsidR="00904805" w:rsidRPr="004954D2">
              <w:rPr>
                <w:rFonts w:ascii="Courier New" w:hAnsi="Courier New" w:cs="Courier New"/>
                <w:sz w:val="24"/>
                <w:szCs w:val="24"/>
              </w:rPr>
              <w:t>.d</w:t>
            </w:r>
            <w:proofErr w:type="spellEnd"/>
            <w:proofErr w:type="gramEnd"/>
            <w:r w:rsidR="007064C7" w:rsidRPr="004954D2">
              <w:rPr>
                <w:rFonts w:ascii="Courier New" w:hAnsi="Courier New" w:cs="Courier New"/>
                <w:sz w:val="24"/>
                <w:szCs w:val="24"/>
              </w:rPr>
              <w:t xml:space="preserve"> f3, f</w:t>
            </w:r>
            <w:r w:rsidR="0001161E">
              <w:rPr>
                <w:rFonts w:ascii="Courier New" w:hAnsi="Courier New" w:cs="Courier New"/>
                <w:sz w:val="24"/>
                <w:szCs w:val="24"/>
              </w:rPr>
              <w:t>0</w:t>
            </w:r>
            <w:r w:rsidR="007064C7" w:rsidRPr="004954D2">
              <w:rPr>
                <w:rFonts w:ascii="Courier New" w:hAnsi="Courier New" w:cs="Courier New"/>
                <w:sz w:val="24"/>
                <w:szCs w:val="24"/>
              </w:rPr>
              <w:t>, f</w:t>
            </w:r>
            <w:r w:rsidR="0001161E">
              <w:rPr>
                <w:rFonts w:ascii="Courier New" w:hAnsi="Courier New" w:cs="Courier New"/>
                <w:sz w:val="24"/>
                <w:szCs w:val="24"/>
              </w:rPr>
              <w:t>2</w:t>
            </w:r>
          </w:p>
        </w:tc>
      </w:tr>
      <w:tr w:rsidR="00CE7663" w14:paraId="4D209432" w14:textId="77777777">
        <w:trPr>
          <w:jc w:val="center"/>
        </w:trPr>
        <w:tc>
          <w:tcPr>
            <w:tcW w:w="631" w:type="dxa"/>
            <w:tcBorders>
              <w:left w:val="single" w:sz="1" w:space="0" w:color="000000"/>
              <w:bottom w:val="single" w:sz="1" w:space="0" w:color="000000"/>
            </w:tcBorders>
            <w:shd w:val="clear" w:color="auto" w:fill="auto"/>
          </w:tcPr>
          <w:p w14:paraId="40828BBC"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4</w:t>
            </w:r>
          </w:p>
        </w:tc>
        <w:tc>
          <w:tcPr>
            <w:tcW w:w="2901" w:type="dxa"/>
            <w:tcBorders>
              <w:left w:val="single" w:sz="1" w:space="0" w:color="000000"/>
              <w:bottom w:val="single" w:sz="1" w:space="0" w:color="000000"/>
              <w:right w:val="single" w:sz="1" w:space="0" w:color="000000"/>
            </w:tcBorders>
            <w:shd w:val="clear" w:color="auto" w:fill="auto"/>
          </w:tcPr>
          <w:p w14:paraId="6B378CC7" w14:textId="77777777" w:rsidR="00CE7663" w:rsidRPr="004954D2" w:rsidRDefault="00904805">
            <w:pPr>
              <w:pStyle w:val="TableContents"/>
              <w:rPr>
                <w:rFonts w:ascii="Courier New" w:hAnsi="Courier New" w:cs="Courier New"/>
                <w:sz w:val="24"/>
                <w:szCs w:val="24"/>
              </w:rPr>
            </w:pPr>
            <w:proofErr w:type="spellStart"/>
            <w:r w:rsidRPr="004954D2">
              <w:rPr>
                <w:rFonts w:ascii="Courier New" w:hAnsi="Courier New" w:cs="Courier New"/>
                <w:sz w:val="24"/>
                <w:szCs w:val="24"/>
              </w:rPr>
              <w:t>addi</w:t>
            </w:r>
            <w:proofErr w:type="spellEnd"/>
            <w:r w:rsidR="007064C7" w:rsidRPr="004954D2">
              <w:rPr>
                <w:rFonts w:ascii="Courier New" w:hAnsi="Courier New" w:cs="Courier New"/>
                <w:sz w:val="24"/>
                <w:szCs w:val="24"/>
              </w:rPr>
              <w:t xml:space="preserve">  </w:t>
            </w:r>
            <w:r w:rsidRPr="004954D2">
              <w:rPr>
                <w:rFonts w:ascii="Courier New" w:hAnsi="Courier New" w:cs="Courier New"/>
                <w:sz w:val="24"/>
                <w:szCs w:val="24"/>
              </w:rPr>
              <w:t xml:space="preserve"> </w:t>
            </w:r>
            <w:r w:rsidR="007064C7" w:rsidRPr="004954D2">
              <w:rPr>
                <w:rFonts w:ascii="Courier New" w:hAnsi="Courier New" w:cs="Courier New"/>
                <w:sz w:val="24"/>
                <w:szCs w:val="24"/>
              </w:rPr>
              <w:t>x1, x1, 8</w:t>
            </w:r>
          </w:p>
        </w:tc>
      </w:tr>
      <w:tr w:rsidR="00CE7663" w14:paraId="212EE510" w14:textId="77777777">
        <w:trPr>
          <w:jc w:val="center"/>
        </w:trPr>
        <w:tc>
          <w:tcPr>
            <w:tcW w:w="631" w:type="dxa"/>
            <w:tcBorders>
              <w:left w:val="single" w:sz="1" w:space="0" w:color="000000"/>
              <w:bottom w:val="single" w:sz="1" w:space="0" w:color="000000"/>
            </w:tcBorders>
            <w:shd w:val="clear" w:color="auto" w:fill="auto"/>
          </w:tcPr>
          <w:p w14:paraId="75E21D33"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5</w:t>
            </w:r>
          </w:p>
        </w:tc>
        <w:tc>
          <w:tcPr>
            <w:tcW w:w="2901" w:type="dxa"/>
            <w:tcBorders>
              <w:left w:val="single" w:sz="1" w:space="0" w:color="000000"/>
              <w:bottom w:val="single" w:sz="1" w:space="0" w:color="000000"/>
              <w:right w:val="single" w:sz="1" w:space="0" w:color="000000"/>
            </w:tcBorders>
            <w:shd w:val="clear" w:color="auto" w:fill="auto"/>
          </w:tcPr>
          <w:p w14:paraId="7E8721F6" w14:textId="77777777" w:rsidR="00CE7663" w:rsidRPr="004954D2" w:rsidRDefault="00904805">
            <w:pPr>
              <w:pStyle w:val="TableContents"/>
              <w:rPr>
                <w:rFonts w:ascii="Courier New" w:hAnsi="Courier New" w:cs="Courier New"/>
                <w:sz w:val="24"/>
                <w:szCs w:val="24"/>
              </w:rPr>
            </w:pPr>
            <w:proofErr w:type="spellStart"/>
            <w:r w:rsidRPr="004954D2">
              <w:rPr>
                <w:rFonts w:ascii="Courier New" w:hAnsi="Courier New" w:cs="Courier New"/>
                <w:sz w:val="24"/>
                <w:szCs w:val="24"/>
              </w:rPr>
              <w:t>fld</w:t>
            </w:r>
            <w:proofErr w:type="spellEnd"/>
            <w:r w:rsidR="007064C7" w:rsidRPr="004954D2">
              <w:rPr>
                <w:rFonts w:ascii="Courier New" w:hAnsi="Courier New" w:cs="Courier New"/>
                <w:sz w:val="24"/>
                <w:szCs w:val="24"/>
              </w:rPr>
              <w:t xml:space="preserve">    f1, 0(x1)</w:t>
            </w:r>
          </w:p>
        </w:tc>
      </w:tr>
      <w:tr w:rsidR="00CE7663" w14:paraId="5131D6BB" w14:textId="77777777">
        <w:trPr>
          <w:jc w:val="center"/>
        </w:trPr>
        <w:tc>
          <w:tcPr>
            <w:tcW w:w="631" w:type="dxa"/>
            <w:tcBorders>
              <w:left w:val="single" w:sz="1" w:space="0" w:color="000000"/>
              <w:bottom w:val="single" w:sz="1" w:space="0" w:color="000000"/>
            </w:tcBorders>
            <w:shd w:val="clear" w:color="auto" w:fill="auto"/>
          </w:tcPr>
          <w:p w14:paraId="1F1652AF"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6</w:t>
            </w:r>
          </w:p>
        </w:tc>
        <w:tc>
          <w:tcPr>
            <w:tcW w:w="2901" w:type="dxa"/>
            <w:tcBorders>
              <w:left w:val="single" w:sz="1" w:space="0" w:color="000000"/>
              <w:bottom w:val="single" w:sz="1" w:space="0" w:color="000000"/>
              <w:right w:val="single" w:sz="1" w:space="0" w:color="000000"/>
            </w:tcBorders>
            <w:shd w:val="clear" w:color="auto" w:fill="auto"/>
          </w:tcPr>
          <w:p w14:paraId="366EBC12" w14:textId="77777777" w:rsidR="00CE7663" w:rsidRPr="004954D2" w:rsidRDefault="0001161E">
            <w:pPr>
              <w:pStyle w:val="TableContents"/>
              <w:rPr>
                <w:rFonts w:ascii="Courier New" w:hAnsi="Courier New" w:cs="Courier New"/>
                <w:sz w:val="24"/>
                <w:szCs w:val="24"/>
              </w:rPr>
            </w:pPr>
            <w:proofErr w:type="spellStart"/>
            <w:proofErr w:type="gramStart"/>
            <w:r>
              <w:rPr>
                <w:rFonts w:ascii="Courier New" w:hAnsi="Courier New" w:cs="Courier New"/>
                <w:sz w:val="24"/>
                <w:szCs w:val="24"/>
              </w:rPr>
              <w:t>f</w:t>
            </w:r>
            <w:r w:rsidR="00734A20">
              <w:rPr>
                <w:rFonts w:ascii="Courier New" w:hAnsi="Courier New" w:cs="Courier New"/>
                <w:sz w:val="24"/>
                <w:szCs w:val="24"/>
              </w:rPr>
              <w:t>add</w:t>
            </w:r>
            <w:r w:rsidR="00904805" w:rsidRPr="004954D2">
              <w:rPr>
                <w:rFonts w:ascii="Courier New" w:hAnsi="Courier New" w:cs="Courier New"/>
                <w:sz w:val="24"/>
                <w:szCs w:val="24"/>
              </w:rPr>
              <w:t>.d</w:t>
            </w:r>
            <w:proofErr w:type="spellEnd"/>
            <w:proofErr w:type="gramEnd"/>
            <w:r w:rsidR="007064C7" w:rsidRPr="004954D2">
              <w:rPr>
                <w:rFonts w:ascii="Courier New" w:hAnsi="Courier New" w:cs="Courier New"/>
                <w:sz w:val="24"/>
                <w:szCs w:val="24"/>
              </w:rPr>
              <w:t xml:space="preserve"> f2, f1, f</w:t>
            </w:r>
            <w:r>
              <w:rPr>
                <w:rFonts w:ascii="Courier New" w:hAnsi="Courier New" w:cs="Courier New"/>
                <w:sz w:val="24"/>
                <w:szCs w:val="24"/>
              </w:rPr>
              <w:t>2</w:t>
            </w:r>
          </w:p>
        </w:tc>
      </w:tr>
      <w:tr w:rsidR="00CE7663" w14:paraId="78965908" w14:textId="77777777">
        <w:trPr>
          <w:jc w:val="center"/>
        </w:trPr>
        <w:tc>
          <w:tcPr>
            <w:tcW w:w="631" w:type="dxa"/>
            <w:tcBorders>
              <w:left w:val="single" w:sz="1" w:space="0" w:color="000000"/>
              <w:bottom w:val="single" w:sz="1" w:space="0" w:color="000000"/>
            </w:tcBorders>
            <w:shd w:val="clear" w:color="auto" w:fill="auto"/>
          </w:tcPr>
          <w:p w14:paraId="000795C2"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7</w:t>
            </w:r>
          </w:p>
        </w:tc>
        <w:tc>
          <w:tcPr>
            <w:tcW w:w="2901" w:type="dxa"/>
            <w:tcBorders>
              <w:left w:val="single" w:sz="1" w:space="0" w:color="000000"/>
              <w:bottom w:val="single" w:sz="1" w:space="0" w:color="000000"/>
              <w:right w:val="single" w:sz="1" w:space="0" w:color="000000"/>
            </w:tcBorders>
            <w:shd w:val="clear" w:color="auto" w:fill="auto"/>
          </w:tcPr>
          <w:p w14:paraId="3E08F471" w14:textId="77777777" w:rsidR="00CE7663" w:rsidRPr="004954D2" w:rsidRDefault="00CF0C41">
            <w:pPr>
              <w:pStyle w:val="TableContents"/>
              <w:rPr>
                <w:rFonts w:ascii="Courier New" w:hAnsi="Courier New" w:cs="Courier New"/>
                <w:sz w:val="24"/>
                <w:szCs w:val="24"/>
              </w:rPr>
            </w:pPr>
            <w:proofErr w:type="spellStart"/>
            <w:proofErr w:type="gramStart"/>
            <w:r>
              <w:rPr>
                <w:rFonts w:ascii="Courier New" w:hAnsi="Courier New" w:cs="Courier New"/>
                <w:sz w:val="24"/>
                <w:szCs w:val="24"/>
              </w:rPr>
              <w:t>f</w:t>
            </w:r>
            <w:r w:rsidR="00734A20">
              <w:rPr>
                <w:rFonts w:ascii="Courier New" w:hAnsi="Courier New" w:cs="Courier New"/>
                <w:sz w:val="24"/>
                <w:szCs w:val="24"/>
              </w:rPr>
              <w:t>mul</w:t>
            </w:r>
            <w:r w:rsidR="00904805" w:rsidRPr="004954D2">
              <w:rPr>
                <w:rFonts w:ascii="Courier New" w:hAnsi="Courier New" w:cs="Courier New"/>
                <w:sz w:val="24"/>
                <w:szCs w:val="24"/>
              </w:rPr>
              <w:t>.d</w:t>
            </w:r>
            <w:proofErr w:type="spellEnd"/>
            <w:proofErr w:type="gramEnd"/>
            <w:r w:rsidR="007064C7" w:rsidRPr="004954D2">
              <w:rPr>
                <w:rFonts w:ascii="Courier New" w:hAnsi="Courier New" w:cs="Courier New"/>
                <w:sz w:val="24"/>
                <w:szCs w:val="24"/>
              </w:rPr>
              <w:t xml:space="preserve"> f2, f2, f3</w:t>
            </w:r>
          </w:p>
        </w:tc>
      </w:tr>
    </w:tbl>
    <w:p w14:paraId="3AE28869" w14:textId="77777777" w:rsidR="00CE7663" w:rsidRDefault="00CE7663">
      <w:pPr>
        <w:jc w:val="center"/>
      </w:pPr>
    </w:p>
    <w:p w14:paraId="1F97EB67" w14:textId="77777777" w:rsidR="00CE7663" w:rsidRDefault="00CE7663">
      <w:pPr>
        <w:jc w:val="center"/>
      </w:pPr>
    </w:p>
    <w:p w14:paraId="222E9E4B" w14:textId="77777777" w:rsidR="00CE7663" w:rsidRPr="00904805" w:rsidRDefault="007064C7">
      <w:pPr>
        <w:numPr>
          <w:ilvl w:val="0"/>
          <w:numId w:val="1"/>
        </w:numPr>
        <w:rPr>
          <w:sz w:val="24"/>
          <w:szCs w:val="24"/>
        </w:rPr>
      </w:pPr>
      <w:r w:rsidRPr="00904805">
        <w:rPr>
          <w:sz w:val="24"/>
          <w:szCs w:val="24"/>
        </w:rPr>
        <w:t xml:space="preserve">For this part, consider an ideal case where we have an unlimited number of ROB entries. </w:t>
      </w:r>
    </w:p>
    <w:p w14:paraId="717B6ED9" w14:textId="77777777" w:rsidR="00CE7663" w:rsidRPr="00904805" w:rsidRDefault="00CE7663">
      <w:pPr>
        <w:ind w:left="720"/>
        <w:rPr>
          <w:sz w:val="24"/>
          <w:szCs w:val="24"/>
        </w:rPr>
      </w:pPr>
    </w:p>
    <w:p w14:paraId="27585F3D" w14:textId="77777777" w:rsidR="00CE7663" w:rsidRPr="00904805" w:rsidRDefault="007064C7">
      <w:pPr>
        <w:ind w:left="720"/>
        <w:rPr>
          <w:sz w:val="24"/>
          <w:szCs w:val="24"/>
        </w:rPr>
      </w:pPr>
      <w:r w:rsidRPr="00904805">
        <w:rPr>
          <w:sz w:val="24"/>
          <w:szCs w:val="24"/>
        </w:rPr>
        <w:t>In the table below, fill in the cycle number for when each instruction enters the ROB, issues, writes back, and commits. Also, fill in the new register names for each instruction, where applicable.</w:t>
      </w:r>
    </w:p>
    <w:p w14:paraId="044A69ED" w14:textId="77777777" w:rsidR="00CE7663" w:rsidRPr="00904805" w:rsidRDefault="00CE7663">
      <w:pPr>
        <w:ind w:left="720"/>
        <w:rPr>
          <w:sz w:val="24"/>
          <w:szCs w:val="24"/>
        </w:rPr>
      </w:pPr>
    </w:p>
    <w:p w14:paraId="35CE5681" w14:textId="77777777" w:rsidR="00CE7663" w:rsidRPr="00904805" w:rsidRDefault="007064C7">
      <w:pPr>
        <w:ind w:left="720"/>
        <w:rPr>
          <w:sz w:val="24"/>
          <w:szCs w:val="24"/>
        </w:rPr>
      </w:pPr>
      <w:r w:rsidRPr="00904805">
        <w:rPr>
          <w:sz w:val="24"/>
          <w:szCs w:val="24"/>
        </w:rPr>
        <w:t>Since we have an infinite supply of register names, you should use a new register name for each register that is written (</w:t>
      </w:r>
      <w:r w:rsidR="000A2DA6">
        <w:rPr>
          <w:sz w:val="24"/>
          <w:szCs w:val="24"/>
        </w:rPr>
        <w:t>P</w:t>
      </w:r>
      <w:r w:rsidRPr="00904805">
        <w:rPr>
          <w:sz w:val="24"/>
          <w:szCs w:val="24"/>
        </w:rPr>
        <w:t xml:space="preserve">0, </w:t>
      </w:r>
      <w:r w:rsidR="000A2DA6">
        <w:rPr>
          <w:sz w:val="24"/>
          <w:szCs w:val="24"/>
        </w:rPr>
        <w:t>P</w:t>
      </w:r>
      <w:r w:rsidRPr="00904805">
        <w:rPr>
          <w:sz w:val="24"/>
          <w:szCs w:val="24"/>
        </w:rPr>
        <w:t>1, …). Keep in mind that after a register has been renamed, subsequent instructions that refer to that register must refer to the new register name.</w:t>
      </w:r>
    </w:p>
    <w:p w14:paraId="47D96F8D" w14:textId="77777777" w:rsidR="00CE7663" w:rsidRDefault="00CE766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200"/>
        <w:gridCol w:w="1200"/>
        <w:gridCol w:w="1200"/>
        <w:gridCol w:w="1200"/>
        <w:gridCol w:w="1398"/>
        <w:gridCol w:w="1108"/>
        <w:gridCol w:w="1108"/>
        <w:gridCol w:w="1129"/>
      </w:tblGrid>
      <w:tr w:rsidR="00CE7663" w14:paraId="1C961D39" w14:textId="77777777">
        <w:tc>
          <w:tcPr>
            <w:tcW w:w="450" w:type="dxa"/>
            <w:vMerge w:val="restart"/>
            <w:tcBorders>
              <w:top w:val="single" w:sz="1" w:space="0" w:color="000000"/>
              <w:left w:val="single" w:sz="1" w:space="0" w:color="000000"/>
              <w:bottom w:val="single" w:sz="1" w:space="0" w:color="000000"/>
            </w:tcBorders>
            <w:shd w:val="clear" w:color="auto" w:fill="auto"/>
          </w:tcPr>
          <w:p w14:paraId="7B994225" w14:textId="77777777" w:rsidR="00CE7663" w:rsidRPr="004954D2" w:rsidRDefault="00CE7663">
            <w:pPr>
              <w:pStyle w:val="TableContents"/>
              <w:snapToGrid w:val="0"/>
              <w:rPr>
                <w:sz w:val="24"/>
                <w:szCs w:val="24"/>
              </w:rPr>
            </w:pPr>
          </w:p>
        </w:tc>
        <w:tc>
          <w:tcPr>
            <w:tcW w:w="4800" w:type="dxa"/>
            <w:gridSpan w:val="4"/>
            <w:tcBorders>
              <w:top w:val="single" w:sz="1" w:space="0" w:color="000000"/>
              <w:left w:val="single" w:sz="1" w:space="0" w:color="000000"/>
              <w:bottom w:val="single" w:sz="1" w:space="0" w:color="000000"/>
            </w:tcBorders>
            <w:shd w:val="clear" w:color="auto" w:fill="auto"/>
          </w:tcPr>
          <w:p w14:paraId="418B820C" w14:textId="77777777" w:rsidR="00CE7663" w:rsidRPr="004954D2" w:rsidRDefault="007064C7">
            <w:pPr>
              <w:pStyle w:val="TableContents"/>
              <w:jc w:val="center"/>
              <w:rPr>
                <w:sz w:val="24"/>
                <w:szCs w:val="24"/>
              </w:rPr>
            </w:pPr>
            <w:r w:rsidRPr="004954D2">
              <w:rPr>
                <w:sz w:val="24"/>
                <w:szCs w:val="24"/>
              </w:rPr>
              <w:t>Time</w:t>
            </w:r>
          </w:p>
        </w:tc>
        <w:tc>
          <w:tcPr>
            <w:tcW w:w="1398" w:type="dxa"/>
            <w:vMerge w:val="restart"/>
            <w:tcBorders>
              <w:top w:val="single" w:sz="1" w:space="0" w:color="000000"/>
              <w:left w:val="single" w:sz="1" w:space="0" w:color="000000"/>
              <w:bottom w:val="single" w:sz="1" w:space="0" w:color="000000"/>
            </w:tcBorders>
            <w:shd w:val="clear" w:color="auto" w:fill="auto"/>
          </w:tcPr>
          <w:p w14:paraId="2008E2E6" w14:textId="77777777" w:rsidR="00CE7663" w:rsidRPr="004954D2" w:rsidRDefault="00CE7663">
            <w:pPr>
              <w:pStyle w:val="TableContents"/>
              <w:snapToGrid w:val="0"/>
              <w:jc w:val="center"/>
              <w:rPr>
                <w:sz w:val="24"/>
                <w:szCs w:val="24"/>
              </w:rPr>
            </w:pPr>
          </w:p>
          <w:p w14:paraId="0FF5518C" w14:textId="77777777" w:rsidR="00CE7663" w:rsidRPr="004954D2" w:rsidRDefault="007064C7">
            <w:pPr>
              <w:pStyle w:val="TableContents"/>
              <w:jc w:val="center"/>
              <w:rPr>
                <w:sz w:val="24"/>
                <w:szCs w:val="24"/>
              </w:rPr>
            </w:pPr>
            <w:r w:rsidRPr="004954D2">
              <w:rPr>
                <w:sz w:val="24"/>
                <w:szCs w:val="24"/>
              </w:rPr>
              <w:t>OP</w:t>
            </w:r>
          </w:p>
        </w:tc>
        <w:tc>
          <w:tcPr>
            <w:tcW w:w="1108" w:type="dxa"/>
            <w:vMerge w:val="restart"/>
            <w:tcBorders>
              <w:top w:val="single" w:sz="1" w:space="0" w:color="000000"/>
              <w:left w:val="single" w:sz="1" w:space="0" w:color="000000"/>
              <w:bottom w:val="single" w:sz="1" w:space="0" w:color="000000"/>
            </w:tcBorders>
            <w:shd w:val="clear" w:color="auto" w:fill="auto"/>
          </w:tcPr>
          <w:p w14:paraId="51461FFB" w14:textId="77777777" w:rsidR="00CE7663" w:rsidRPr="004954D2" w:rsidRDefault="00CE7663">
            <w:pPr>
              <w:pStyle w:val="TableContents"/>
              <w:snapToGrid w:val="0"/>
              <w:jc w:val="center"/>
              <w:rPr>
                <w:sz w:val="24"/>
                <w:szCs w:val="24"/>
              </w:rPr>
            </w:pPr>
          </w:p>
          <w:p w14:paraId="0A45BBE6" w14:textId="77777777" w:rsidR="00CE7663" w:rsidRPr="004954D2" w:rsidRDefault="007064C7">
            <w:pPr>
              <w:pStyle w:val="TableContents"/>
              <w:jc w:val="center"/>
              <w:rPr>
                <w:sz w:val="24"/>
                <w:szCs w:val="24"/>
              </w:rPr>
            </w:pPr>
            <w:proofErr w:type="spellStart"/>
            <w:r w:rsidRPr="004954D2">
              <w:rPr>
                <w:sz w:val="24"/>
                <w:szCs w:val="24"/>
              </w:rPr>
              <w:t>Dest</w:t>
            </w:r>
            <w:proofErr w:type="spellEnd"/>
          </w:p>
        </w:tc>
        <w:tc>
          <w:tcPr>
            <w:tcW w:w="1108" w:type="dxa"/>
            <w:vMerge w:val="restart"/>
            <w:tcBorders>
              <w:top w:val="single" w:sz="1" w:space="0" w:color="000000"/>
              <w:left w:val="single" w:sz="1" w:space="0" w:color="000000"/>
              <w:bottom w:val="single" w:sz="1" w:space="0" w:color="000000"/>
            </w:tcBorders>
            <w:shd w:val="clear" w:color="auto" w:fill="auto"/>
          </w:tcPr>
          <w:p w14:paraId="3046269F" w14:textId="77777777" w:rsidR="00CE7663" w:rsidRPr="004954D2" w:rsidRDefault="00CE7663">
            <w:pPr>
              <w:pStyle w:val="TableContents"/>
              <w:snapToGrid w:val="0"/>
              <w:jc w:val="center"/>
              <w:rPr>
                <w:sz w:val="24"/>
                <w:szCs w:val="24"/>
              </w:rPr>
            </w:pPr>
          </w:p>
          <w:p w14:paraId="0E4460DB" w14:textId="77777777" w:rsidR="00CE7663" w:rsidRPr="004954D2" w:rsidRDefault="007064C7">
            <w:pPr>
              <w:pStyle w:val="TableContents"/>
              <w:jc w:val="center"/>
              <w:rPr>
                <w:sz w:val="24"/>
                <w:szCs w:val="24"/>
              </w:rPr>
            </w:pPr>
            <w:r w:rsidRPr="004954D2">
              <w:rPr>
                <w:sz w:val="24"/>
                <w:szCs w:val="24"/>
              </w:rPr>
              <w:t>Src1</w:t>
            </w:r>
          </w:p>
        </w:tc>
        <w:tc>
          <w:tcPr>
            <w:tcW w:w="1129"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704462C9" w14:textId="77777777" w:rsidR="00CE7663" w:rsidRPr="004954D2" w:rsidRDefault="00CE7663">
            <w:pPr>
              <w:pStyle w:val="TableContents"/>
              <w:snapToGrid w:val="0"/>
              <w:jc w:val="center"/>
              <w:rPr>
                <w:sz w:val="24"/>
                <w:szCs w:val="24"/>
              </w:rPr>
            </w:pPr>
          </w:p>
          <w:p w14:paraId="0A8E9FD3" w14:textId="77777777" w:rsidR="00CE7663" w:rsidRPr="004954D2" w:rsidRDefault="007064C7">
            <w:pPr>
              <w:pStyle w:val="TableContents"/>
              <w:jc w:val="center"/>
              <w:rPr>
                <w:sz w:val="24"/>
                <w:szCs w:val="24"/>
              </w:rPr>
            </w:pPr>
            <w:r w:rsidRPr="004954D2">
              <w:rPr>
                <w:sz w:val="24"/>
                <w:szCs w:val="24"/>
              </w:rPr>
              <w:t>Src2</w:t>
            </w:r>
          </w:p>
        </w:tc>
      </w:tr>
      <w:tr w:rsidR="00CE7663" w14:paraId="095E4FAC" w14:textId="77777777">
        <w:tc>
          <w:tcPr>
            <w:tcW w:w="450" w:type="dxa"/>
            <w:vMerge/>
            <w:tcBorders>
              <w:top w:val="single" w:sz="1" w:space="0" w:color="000000"/>
              <w:left w:val="single" w:sz="1" w:space="0" w:color="000000"/>
              <w:bottom w:val="single" w:sz="1" w:space="0" w:color="000000"/>
            </w:tcBorders>
            <w:shd w:val="clear" w:color="auto" w:fill="auto"/>
          </w:tcPr>
          <w:p w14:paraId="45EBD6B1" w14:textId="77777777" w:rsidR="00CE7663" w:rsidRPr="004954D2" w:rsidRDefault="00CE7663">
            <w:pPr>
              <w:pStyle w:val="TableContents"/>
              <w:snapToGrid w:val="0"/>
              <w:rPr>
                <w:sz w:val="24"/>
                <w:szCs w:val="24"/>
              </w:rPr>
            </w:pPr>
          </w:p>
        </w:tc>
        <w:tc>
          <w:tcPr>
            <w:tcW w:w="1200" w:type="dxa"/>
            <w:tcBorders>
              <w:left w:val="single" w:sz="1" w:space="0" w:color="000000"/>
              <w:bottom w:val="single" w:sz="1" w:space="0" w:color="000000"/>
            </w:tcBorders>
            <w:shd w:val="clear" w:color="auto" w:fill="auto"/>
          </w:tcPr>
          <w:p w14:paraId="03982CFB" w14:textId="77777777" w:rsidR="00CE7663" w:rsidRPr="004954D2" w:rsidRDefault="007064C7">
            <w:pPr>
              <w:pStyle w:val="TableContents"/>
              <w:jc w:val="center"/>
              <w:rPr>
                <w:sz w:val="24"/>
                <w:szCs w:val="24"/>
              </w:rPr>
            </w:pPr>
            <w:r w:rsidRPr="004954D2">
              <w:rPr>
                <w:sz w:val="24"/>
                <w:szCs w:val="24"/>
              </w:rPr>
              <w:t>Enter ROB</w:t>
            </w:r>
          </w:p>
        </w:tc>
        <w:tc>
          <w:tcPr>
            <w:tcW w:w="1200" w:type="dxa"/>
            <w:tcBorders>
              <w:left w:val="single" w:sz="1" w:space="0" w:color="000000"/>
              <w:bottom w:val="single" w:sz="1" w:space="0" w:color="000000"/>
            </w:tcBorders>
            <w:shd w:val="clear" w:color="auto" w:fill="auto"/>
          </w:tcPr>
          <w:p w14:paraId="00024326" w14:textId="77777777" w:rsidR="00CE7663" w:rsidRPr="004954D2" w:rsidRDefault="007064C7">
            <w:pPr>
              <w:pStyle w:val="TableContents"/>
              <w:jc w:val="center"/>
              <w:rPr>
                <w:sz w:val="24"/>
                <w:szCs w:val="24"/>
              </w:rPr>
            </w:pPr>
            <w:r w:rsidRPr="004954D2">
              <w:rPr>
                <w:sz w:val="24"/>
                <w:szCs w:val="24"/>
              </w:rPr>
              <w:t>Issue</w:t>
            </w:r>
          </w:p>
        </w:tc>
        <w:tc>
          <w:tcPr>
            <w:tcW w:w="1200" w:type="dxa"/>
            <w:tcBorders>
              <w:left w:val="single" w:sz="1" w:space="0" w:color="000000"/>
              <w:bottom w:val="single" w:sz="1" w:space="0" w:color="000000"/>
            </w:tcBorders>
            <w:shd w:val="clear" w:color="auto" w:fill="auto"/>
          </w:tcPr>
          <w:p w14:paraId="71D6B17D" w14:textId="77777777" w:rsidR="00CE7663" w:rsidRPr="004954D2" w:rsidRDefault="007064C7">
            <w:pPr>
              <w:pStyle w:val="TableContents"/>
              <w:jc w:val="center"/>
              <w:rPr>
                <w:sz w:val="24"/>
                <w:szCs w:val="24"/>
              </w:rPr>
            </w:pPr>
            <w:r w:rsidRPr="004954D2">
              <w:rPr>
                <w:sz w:val="24"/>
                <w:szCs w:val="24"/>
              </w:rPr>
              <w:t>WB</w:t>
            </w:r>
          </w:p>
        </w:tc>
        <w:tc>
          <w:tcPr>
            <w:tcW w:w="1200" w:type="dxa"/>
            <w:tcBorders>
              <w:left w:val="single" w:sz="1" w:space="0" w:color="000000"/>
              <w:bottom w:val="single" w:sz="1" w:space="0" w:color="000000"/>
            </w:tcBorders>
            <w:shd w:val="clear" w:color="auto" w:fill="auto"/>
          </w:tcPr>
          <w:p w14:paraId="5463FA74" w14:textId="77777777" w:rsidR="00CE7663" w:rsidRPr="004954D2" w:rsidRDefault="007064C7">
            <w:pPr>
              <w:pStyle w:val="TableContents"/>
              <w:jc w:val="center"/>
              <w:rPr>
                <w:sz w:val="24"/>
                <w:szCs w:val="24"/>
              </w:rPr>
            </w:pPr>
            <w:r w:rsidRPr="004954D2">
              <w:rPr>
                <w:sz w:val="24"/>
                <w:szCs w:val="24"/>
              </w:rPr>
              <w:t>Commit</w:t>
            </w:r>
          </w:p>
        </w:tc>
        <w:tc>
          <w:tcPr>
            <w:tcW w:w="1398" w:type="dxa"/>
            <w:vMerge/>
            <w:tcBorders>
              <w:top w:val="single" w:sz="1" w:space="0" w:color="000000"/>
              <w:left w:val="single" w:sz="1" w:space="0" w:color="000000"/>
              <w:bottom w:val="single" w:sz="1" w:space="0" w:color="000000"/>
            </w:tcBorders>
            <w:shd w:val="clear" w:color="auto" w:fill="auto"/>
          </w:tcPr>
          <w:p w14:paraId="1A8C0717"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08F8B3C2"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4814C802" w14:textId="77777777" w:rsidR="00CE7663" w:rsidRPr="004954D2" w:rsidRDefault="00CE7663">
            <w:pPr>
              <w:pStyle w:val="TableContents"/>
              <w:snapToGrid w:val="0"/>
              <w:rPr>
                <w:sz w:val="24"/>
                <w:szCs w:val="24"/>
              </w:rPr>
            </w:pPr>
          </w:p>
        </w:tc>
        <w:tc>
          <w:tcPr>
            <w:tcW w:w="1129" w:type="dxa"/>
            <w:vMerge/>
            <w:tcBorders>
              <w:top w:val="single" w:sz="1" w:space="0" w:color="000000"/>
              <w:left w:val="single" w:sz="1" w:space="0" w:color="000000"/>
              <w:bottom w:val="single" w:sz="1" w:space="0" w:color="000000"/>
              <w:right w:val="single" w:sz="1" w:space="0" w:color="000000"/>
            </w:tcBorders>
            <w:shd w:val="clear" w:color="auto" w:fill="auto"/>
          </w:tcPr>
          <w:p w14:paraId="6049C6D9" w14:textId="77777777" w:rsidR="00CE7663" w:rsidRPr="004954D2" w:rsidRDefault="00CE7663">
            <w:pPr>
              <w:pStyle w:val="TableContents"/>
              <w:snapToGrid w:val="0"/>
              <w:rPr>
                <w:sz w:val="24"/>
                <w:szCs w:val="24"/>
              </w:rPr>
            </w:pPr>
          </w:p>
        </w:tc>
      </w:tr>
      <w:tr w:rsidR="00CE7663" w14:paraId="7BECDEDB" w14:textId="77777777">
        <w:tc>
          <w:tcPr>
            <w:tcW w:w="450" w:type="dxa"/>
            <w:tcBorders>
              <w:left w:val="single" w:sz="1" w:space="0" w:color="000000"/>
              <w:bottom w:val="single" w:sz="1" w:space="0" w:color="000000"/>
            </w:tcBorders>
            <w:shd w:val="clear" w:color="auto" w:fill="auto"/>
          </w:tcPr>
          <w:p w14:paraId="02232EFD"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1</w:t>
            </w:r>
          </w:p>
        </w:tc>
        <w:tc>
          <w:tcPr>
            <w:tcW w:w="1200" w:type="dxa"/>
            <w:tcBorders>
              <w:left w:val="single" w:sz="1" w:space="0" w:color="000000"/>
              <w:bottom w:val="single" w:sz="1" w:space="0" w:color="000000"/>
            </w:tcBorders>
            <w:shd w:val="clear" w:color="auto" w:fill="auto"/>
          </w:tcPr>
          <w:p w14:paraId="1ACE478D" w14:textId="77777777" w:rsidR="00CE7663" w:rsidRPr="004954D2" w:rsidRDefault="007064C7">
            <w:pPr>
              <w:pStyle w:val="TableContents"/>
              <w:jc w:val="center"/>
              <w:rPr>
                <w:sz w:val="24"/>
                <w:szCs w:val="24"/>
              </w:rPr>
            </w:pPr>
            <w:r w:rsidRPr="004954D2">
              <w:rPr>
                <w:sz w:val="24"/>
                <w:szCs w:val="24"/>
              </w:rPr>
              <w:t>-1</w:t>
            </w:r>
          </w:p>
        </w:tc>
        <w:tc>
          <w:tcPr>
            <w:tcW w:w="1200" w:type="dxa"/>
            <w:tcBorders>
              <w:left w:val="single" w:sz="1" w:space="0" w:color="000000"/>
              <w:bottom w:val="single" w:sz="1" w:space="0" w:color="000000"/>
            </w:tcBorders>
            <w:shd w:val="clear" w:color="auto" w:fill="auto"/>
          </w:tcPr>
          <w:p w14:paraId="769BA312" w14:textId="77777777" w:rsidR="00CE7663" w:rsidRPr="004954D2" w:rsidRDefault="007064C7">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4BCBD8E2" w14:textId="77777777" w:rsidR="00CE7663" w:rsidRPr="004954D2" w:rsidRDefault="007064C7">
            <w:pPr>
              <w:pStyle w:val="TableContents"/>
              <w:jc w:val="center"/>
              <w:rPr>
                <w:sz w:val="24"/>
                <w:szCs w:val="24"/>
              </w:rPr>
            </w:pPr>
            <w:r w:rsidRPr="004954D2">
              <w:rPr>
                <w:sz w:val="24"/>
                <w:szCs w:val="24"/>
              </w:rPr>
              <w:t>2</w:t>
            </w:r>
          </w:p>
        </w:tc>
        <w:tc>
          <w:tcPr>
            <w:tcW w:w="1200" w:type="dxa"/>
            <w:tcBorders>
              <w:left w:val="single" w:sz="1" w:space="0" w:color="000000"/>
              <w:bottom w:val="single" w:sz="1" w:space="0" w:color="000000"/>
            </w:tcBorders>
            <w:shd w:val="clear" w:color="auto" w:fill="auto"/>
          </w:tcPr>
          <w:p w14:paraId="664C2CF1" w14:textId="77777777" w:rsidR="00CE7663" w:rsidRPr="004954D2" w:rsidRDefault="007064C7">
            <w:pPr>
              <w:pStyle w:val="TableContents"/>
              <w:jc w:val="center"/>
              <w:rPr>
                <w:sz w:val="24"/>
                <w:szCs w:val="24"/>
              </w:rPr>
            </w:pPr>
            <w:r w:rsidRPr="004954D2">
              <w:rPr>
                <w:sz w:val="24"/>
                <w:szCs w:val="24"/>
              </w:rPr>
              <w:t>3</w:t>
            </w:r>
          </w:p>
        </w:tc>
        <w:tc>
          <w:tcPr>
            <w:tcW w:w="1398" w:type="dxa"/>
            <w:tcBorders>
              <w:left w:val="single" w:sz="1" w:space="0" w:color="000000"/>
              <w:bottom w:val="single" w:sz="1" w:space="0" w:color="000000"/>
            </w:tcBorders>
            <w:shd w:val="clear" w:color="auto" w:fill="auto"/>
          </w:tcPr>
          <w:p w14:paraId="13650766" w14:textId="77777777" w:rsidR="00CE7663" w:rsidRPr="004954D2" w:rsidRDefault="00904805">
            <w:pPr>
              <w:pStyle w:val="TableContents"/>
              <w:rPr>
                <w:rFonts w:ascii="Courier New" w:hAnsi="Courier New" w:cs="Courier New"/>
                <w:sz w:val="24"/>
                <w:szCs w:val="24"/>
              </w:rPr>
            </w:pPr>
            <w:proofErr w:type="spellStart"/>
            <w:r w:rsidRPr="004954D2">
              <w:rPr>
                <w:rFonts w:ascii="Courier New" w:hAnsi="Courier New" w:cs="Courier New"/>
                <w:sz w:val="24"/>
                <w:szCs w:val="24"/>
              </w:rPr>
              <w:t>fld</w:t>
            </w:r>
            <w:proofErr w:type="spellEnd"/>
          </w:p>
        </w:tc>
        <w:tc>
          <w:tcPr>
            <w:tcW w:w="1108" w:type="dxa"/>
            <w:tcBorders>
              <w:left w:val="single" w:sz="1" w:space="0" w:color="000000"/>
              <w:bottom w:val="single" w:sz="1" w:space="0" w:color="000000"/>
            </w:tcBorders>
            <w:shd w:val="clear" w:color="auto" w:fill="auto"/>
          </w:tcPr>
          <w:p w14:paraId="25D99279" w14:textId="77777777" w:rsidR="00CE7663" w:rsidRPr="004954D2" w:rsidRDefault="008641CA">
            <w:pPr>
              <w:pStyle w:val="TableContents"/>
              <w:jc w:val="center"/>
              <w:rPr>
                <w:sz w:val="24"/>
                <w:szCs w:val="24"/>
              </w:rPr>
            </w:pPr>
            <w:r>
              <w:rPr>
                <w:sz w:val="24"/>
                <w:szCs w:val="24"/>
              </w:rPr>
              <w:t>P</w:t>
            </w:r>
            <w:r w:rsidR="007064C7" w:rsidRPr="004954D2">
              <w:rPr>
                <w:sz w:val="24"/>
                <w:szCs w:val="24"/>
              </w:rPr>
              <w:t>0</w:t>
            </w:r>
          </w:p>
        </w:tc>
        <w:tc>
          <w:tcPr>
            <w:tcW w:w="1108" w:type="dxa"/>
            <w:tcBorders>
              <w:left w:val="single" w:sz="1" w:space="0" w:color="000000"/>
              <w:bottom w:val="single" w:sz="1" w:space="0" w:color="000000"/>
            </w:tcBorders>
            <w:shd w:val="clear" w:color="auto" w:fill="auto"/>
          </w:tcPr>
          <w:p w14:paraId="26D4EB33" w14:textId="77777777" w:rsidR="00CE7663" w:rsidRPr="004954D2" w:rsidRDefault="007064C7">
            <w:pPr>
              <w:pStyle w:val="TableContents"/>
              <w:jc w:val="center"/>
              <w:rPr>
                <w:sz w:val="24"/>
                <w:szCs w:val="24"/>
              </w:rPr>
            </w:pPr>
            <w:r w:rsidRPr="004954D2">
              <w:rPr>
                <w:sz w:val="24"/>
                <w:szCs w:val="24"/>
              </w:rPr>
              <w:t>x1</w:t>
            </w:r>
          </w:p>
        </w:tc>
        <w:tc>
          <w:tcPr>
            <w:tcW w:w="1129" w:type="dxa"/>
            <w:tcBorders>
              <w:left w:val="single" w:sz="1" w:space="0" w:color="000000"/>
              <w:bottom w:val="single" w:sz="1" w:space="0" w:color="000000"/>
              <w:right w:val="single" w:sz="1" w:space="0" w:color="000000"/>
            </w:tcBorders>
            <w:shd w:val="clear" w:color="auto" w:fill="auto"/>
          </w:tcPr>
          <w:p w14:paraId="514FC2B1" w14:textId="77777777" w:rsidR="00CE7663" w:rsidRPr="004954D2" w:rsidRDefault="007064C7">
            <w:pPr>
              <w:pStyle w:val="TableContents"/>
              <w:jc w:val="center"/>
              <w:rPr>
                <w:sz w:val="24"/>
                <w:szCs w:val="24"/>
              </w:rPr>
            </w:pPr>
            <w:r w:rsidRPr="004954D2">
              <w:rPr>
                <w:sz w:val="24"/>
                <w:szCs w:val="24"/>
              </w:rPr>
              <w:t>-</w:t>
            </w:r>
          </w:p>
        </w:tc>
      </w:tr>
      <w:tr w:rsidR="00CE7663" w14:paraId="0338BCCA" w14:textId="77777777">
        <w:tc>
          <w:tcPr>
            <w:tcW w:w="450" w:type="dxa"/>
            <w:tcBorders>
              <w:left w:val="single" w:sz="1" w:space="0" w:color="000000"/>
              <w:bottom w:val="single" w:sz="1" w:space="0" w:color="000000"/>
            </w:tcBorders>
            <w:shd w:val="clear" w:color="auto" w:fill="auto"/>
          </w:tcPr>
          <w:p w14:paraId="492E809A"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2</w:t>
            </w:r>
          </w:p>
        </w:tc>
        <w:tc>
          <w:tcPr>
            <w:tcW w:w="1200" w:type="dxa"/>
            <w:tcBorders>
              <w:left w:val="single" w:sz="1" w:space="0" w:color="000000"/>
              <w:bottom w:val="single" w:sz="1" w:space="0" w:color="000000"/>
            </w:tcBorders>
            <w:shd w:val="clear" w:color="auto" w:fill="auto"/>
          </w:tcPr>
          <w:p w14:paraId="18087654" w14:textId="77777777" w:rsidR="00CE7663" w:rsidRPr="004954D2" w:rsidRDefault="007064C7">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17B03AF3" w14:textId="77777777" w:rsidR="00CE7663" w:rsidRPr="004954D2" w:rsidRDefault="007064C7">
            <w:pPr>
              <w:pStyle w:val="TableContents"/>
              <w:jc w:val="center"/>
              <w:rPr>
                <w:sz w:val="24"/>
                <w:szCs w:val="24"/>
              </w:rPr>
            </w:pPr>
            <w:r w:rsidRPr="004954D2">
              <w:rPr>
                <w:sz w:val="24"/>
                <w:szCs w:val="24"/>
              </w:rPr>
              <w:t>3</w:t>
            </w:r>
          </w:p>
        </w:tc>
        <w:tc>
          <w:tcPr>
            <w:tcW w:w="1200" w:type="dxa"/>
            <w:tcBorders>
              <w:left w:val="single" w:sz="1" w:space="0" w:color="000000"/>
              <w:bottom w:val="single" w:sz="1" w:space="0" w:color="000000"/>
            </w:tcBorders>
            <w:shd w:val="clear" w:color="auto" w:fill="auto"/>
          </w:tcPr>
          <w:p w14:paraId="5ED24C39" w14:textId="77777777" w:rsidR="00CE7663" w:rsidRPr="004954D2" w:rsidRDefault="00F34669">
            <w:pPr>
              <w:pStyle w:val="TableContents"/>
              <w:jc w:val="center"/>
              <w:rPr>
                <w:sz w:val="24"/>
                <w:szCs w:val="24"/>
              </w:rPr>
            </w:pPr>
            <w:r>
              <w:rPr>
                <w:sz w:val="24"/>
                <w:szCs w:val="24"/>
              </w:rPr>
              <w:t>6</w:t>
            </w:r>
          </w:p>
        </w:tc>
        <w:tc>
          <w:tcPr>
            <w:tcW w:w="1200" w:type="dxa"/>
            <w:tcBorders>
              <w:left w:val="single" w:sz="1" w:space="0" w:color="000000"/>
              <w:bottom w:val="single" w:sz="1" w:space="0" w:color="000000"/>
            </w:tcBorders>
            <w:shd w:val="clear" w:color="auto" w:fill="auto"/>
          </w:tcPr>
          <w:p w14:paraId="44C31FA4" w14:textId="77777777" w:rsidR="00CE7663" w:rsidRPr="004954D2" w:rsidRDefault="00F34669">
            <w:pPr>
              <w:pStyle w:val="TableContents"/>
              <w:jc w:val="center"/>
              <w:rPr>
                <w:sz w:val="24"/>
                <w:szCs w:val="24"/>
              </w:rPr>
            </w:pPr>
            <w:r>
              <w:rPr>
                <w:sz w:val="24"/>
                <w:szCs w:val="24"/>
              </w:rPr>
              <w:t>7</w:t>
            </w:r>
          </w:p>
        </w:tc>
        <w:tc>
          <w:tcPr>
            <w:tcW w:w="1398" w:type="dxa"/>
            <w:tcBorders>
              <w:left w:val="single" w:sz="1" w:space="0" w:color="000000"/>
              <w:bottom w:val="single" w:sz="1" w:space="0" w:color="000000"/>
            </w:tcBorders>
            <w:shd w:val="clear" w:color="auto" w:fill="auto"/>
          </w:tcPr>
          <w:p w14:paraId="0CA1B6DD" w14:textId="77777777" w:rsidR="00CE7663" w:rsidRPr="004954D2" w:rsidRDefault="00CF0C41" w:rsidP="00904805">
            <w:pPr>
              <w:pStyle w:val="TableContents"/>
              <w:rPr>
                <w:rFonts w:ascii="Courier New" w:hAnsi="Courier New" w:cs="Courier New"/>
                <w:sz w:val="24"/>
                <w:szCs w:val="24"/>
              </w:rPr>
            </w:pPr>
            <w:proofErr w:type="spellStart"/>
            <w:proofErr w:type="gramStart"/>
            <w:r>
              <w:rPr>
                <w:rFonts w:ascii="Courier New" w:hAnsi="Courier New" w:cs="Courier New"/>
                <w:sz w:val="24"/>
                <w:szCs w:val="24"/>
              </w:rPr>
              <w:t>fadd</w:t>
            </w:r>
            <w:r w:rsidR="00904805" w:rsidRPr="004954D2">
              <w:rPr>
                <w:rFonts w:ascii="Courier New" w:hAnsi="Courier New" w:cs="Courier New"/>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32F0FF6C" w14:textId="77777777" w:rsidR="00CE7663" w:rsidRPr="004954D2" w:rsidRDefault="008641CA">
            <w:pPr>
              <w:pStyle w:val="TableContents"/>
              <w:jc w:val="center"/>
              <w:rPr>
                <w:sz w:val="24"/>
                <w:szCs w:val="24"/>
              </w:rPr>
            </w:pPr>
            <w:r>
              <w:rPr>
                <w:sz w:val="24"/>
                <w:szCs w:val="24"/>
              </w:rPr>
              <w:t>P</w:t>
            </w:r>
            <w:r w:rsidR="007064C7" w:rsidRPr="004954D2">
              <w:rPr>
                <w:sz w:val="24"/>
                <w:szCs w:val="24"/>
              </w:rPr>
              <w:t>1</w:t>
            </w:r>
          </w:p>
        </w:tc>
        <w:tc>
          <w:tcPr>
            <w:tcW w:w="1108" w:type="dxa"/>
            <w:tcBorders>
              <w:left w:val="single" w:sz="1" w:space="0" w:color="000000"/>
              <w:bottom w:val="single" w:sz="1" w:space="0" w:color="000000"/>
            </w:tcBorders>
            <w:shd w:val="clear" w:color="auto" w:fill="auto"/>
          </w:tcPr>
          <w:p w14:paraId="6283A27B" w14:textId="77777777" w:rsidR="00CE7663" w:rsidRPr="004954D2" w:rsidRDefault="00B90C51">
            <w:pPr>
              <w:pStyle w:val="TableContents"/>
              <w:jc w:val="center"/>
              <w:rPr>
                <w:sz w:val="24"/>
                <w:szCs w:val="24"/>
              </w:rPr>
            </w:pPr>
            <w:r>
              <w:rPr>
                <w:sz w:val="24"/>
                <w:szCs w:val="24"/>
              </w:rPr>
              <w:t>f</w:t>
            </w:r>
            <w:r w:rsidR="007064C7" w:rsidRPr="004954D2">
              <w:rPr>
                <w:sz w:val="24"/>
                <w:szCs w:val="24"/>
              </w:rPr>
              <w:t>0</w:t>
            </w:r>
          </w:p>
        </w:tc>
        <w:tc>
          <w:tcPr>
            <w:tcW w:w="1129" w:type="dxa"/>
            <w:tcBorders>
              <w:left w:val="single" w:sz="1" w:space="0" w:color="000000"/>
              <w:bottom w:val="single" w:sz="1" w:space="0" w:color="000000"/>
              <w:right w:val="single" w:sz="1" w:space="0" w:color="000000"/>
            </w:tcBorders>
            <w:shd w:val="clear" w:color="auto" w:fill="auto"/>
          </w:tcPr>
          <w:p w14:paraId="6EFD3720" w14:textId="77777777" w:rsidR="00CE7663" w:rsidRPr="004954D2" w:rsidRDefault="00B90C51">
            <w:pPr>
              <w:pStyle w:val="TableContents"/>
              <w:jc w:val="center"/>
              <w:rPr>
                <w:sz w:val="24"/>
                <w:szCs w:val="24"/>
              </w:rPr>
            </w:pPr>
            <w:r>
              <w:rPr>
                <w:sz w:val="24"/>
                <w:szCs w:val="24"/>
              </w:rPr>
              <w:t>P</w:t>
            </w:r>
            <w:r w:rsidR="007064C7" w:rsidRPr="004954D2">
              <w:rPr>
                <w:sz w:val="24"/>
                <w:szCs w:val="24"/>
              </w:rPr>
              <w:t>0</w:t>
            </w:r>
          </w:p>
        </w:tc>
      </w:tr>
      <w:tr w:rsidR="00CE7663" w14:paraId="504FA8D6" w14:textId="77777777">
        <w:tc>
          <w:tcPr>
            <w:tcW w:w="450" w:type="dxa"/>
            <w:tcBorders>
              <w:left w:val="single" w:sz="1" w:space="0" w:color="000000"/>
              <w:bottom w:val="single" w:sz="1" w:space="0" w:color="000000"/>
            </w:tcBorders>
            <w:shd w:val="clear" w:color="auto" w:fill="auto"/>
          </w:tcPr>
          <w:p w14:paraId="32AF5618"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3</w:t>
            </w:r>
          </w:p>
        </w:tc>
        <w:tc>
          <w:tcPr>
            <w:tcW w:w="1200" w:type="dxa"/>
            <w:tcBorders>
              <w:left w:val="single" w:sz="1" w:space="0" w:color="000000"/>
              <w:bottom w:val="single" w:sz="1" w:space="0" w:color="000000"/>
            </w:tcBorders>
            <w:shd w:val="clear" w:color="auto" w:fill="auto"/>
          </w:tcPr>
          <w:p w14:paraId="0B869FDB" w14:textId="77777777" w:rsidR="00CE7663" w:rsidRPr="004954D2" w:rsidRDefault="007064C7">
            <w:pPr>
              <w:pStyle w:val="TableContents"/>
              <w:jc w:val="center"/>
              <w:rPr>
                <w:sz w:val="24"/>
                <w:szCs w:val="24"/>
              </w:rPr>
            </w:pPr>
            <w:r w:rsidRPr="004954D2">
              <w:rPr>
                <w:color w:val="000000"/>
                <w:sz w:val="24"/>
                <w:szCs w:val="24"/>
              </w:rPr>
              <w:t>1</w:t>
            </w:r>
          </w:p>
        </w:tc>
        <w:tc>
          <w:tcPr>
            <w:tcW w:w="1200" w:type="dxa"/>
            <w:tcBorders>
              <w:left w:val="single" w:sz="1" w:space="0" w:color="000000"/>
              <w:bottom w:val="single" w:sz="1" w:space="0" w:color="000000"/>
            </w:tcBorders>
            <w:shd w:val="clear" w:color="auto" w:fill="auto"/>
          </w:tcPr>
          <w:p w14:paraId="46AF4377"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CBBFAD4"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6292859C"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A1C8F69" w14:textId="77777777" w:rsidR="00CE7663" w:rsidRPr="004954D2" w:rsidRDefault="00CF0C41">
            <w:pPr>
              <w:pStyle w:val="TableContents"/>
              <w:rPr>
                <w:rFonts w:ascii="Courier New" w:hAnsi="Courier New" w:cs="Courier New"/>
                <w:sz w:val="24"/>
                <w:szCs w:val="24"/>
              </w:rPr>
            </w:pPr>
            <w:proofErr w:type="spellStart"/>
            <w:proofErr w:type="gramStart"/>
            <w:r>
              <w:rPr>
                <w:rFonts w:ascii="Courier New" w:hAnsi="Courier New" w:cs="Courier New"/>
                <w:color w:val="000000"/>
                <w:sz w:val="24"/>
                <w:szCs w:val="24"/>
              </w:rPr>
              <w:t>fmul</w:t>
            </w:r>
            <w:r w:rsidR="00904805" w:rsidRPr="004954D2">
              <w:rPr>
                <w:rFonts w:ascii="Courier New" w:hAnsi="Courier New" w:cs="Courier New"/>
                <w:color w:val="000000"/>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24B66B8A"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0548500C"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423397B4" w14:textId="77777777" w:rsidR="00CE7663" w:rsidRPr="007F3757" w:rsidRDefault="00CE7663">
            <w:pPr>
              <w:pStyle w:val="TableContents"/>
              <w:snapToGrid w:val="0"/>
              <w:jc w:val="center"/>
              <w:rPr>
                <w:color w:val="5B9BD5"/>
                <w:sz w:val="24"/>
                <w:szCs w:val="24"/>
              </w:rPr>
            </w:pPr>
          </w:p>
        </w:tc>
      </w:tr>
      <w:tr w:rsidR="00CE7663" w14:paraId="094D9978" w14:textId="77777777">
        <w:tc>
          <w:tcPr>
            <w:tcW w:w="450" w:type="dxa"/>
            <w:tcBorders>
              <w:left w:val="single" w:sz="1" w:space="0" w:color="000000"/>
              <w:bottom w:val="single" w:sz="1" w:space="0" w:color="000000"/>
            </w:tcBorders>
            <w:shd w:val="clear" w:color="auto" w:fill="auto"/>
          </w:tcPr>
          <w:p w14:paraId="1B0CE86B"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4</w:t>
            </w:r>
          </w:p>
        </w:tc>
        <w:tc>
          <w:tcPr>
            <w:tcW w:w="1200" w:type="dxa"/>
            <w:tcBorders>
              <w:left w:val="single" w:sz="1" w:space="0" w:color="000000"/>
              <w:bottom w:val="single" w:sz="1" w:space="0" w:color="000000"/>
            </w:tcBorders>
            <w:shd w:val="clear" w:color="auto" w:fill="auto"/>
          </w:tcPr>
          <w:p w14:paraId="593D2012"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9042C28"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01EB74C"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56AC45D"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BFBF0E3" w14:textId="77777777" w:rsidR="00CE7663" w:rsidRPr="004954D2" w:rsidRDefault="00904805">
            <w:pPr>
              <w:pStyle w:val="TableContents"/>
              <w:rPr>
                <w:rFonts w:ascii="Courier New" w:hAnsi="Courier New" w:cs="Courier New"/>
                <w:sz w:val="24"/>
                <w:szCs w:val="24"/>
              </w:rPr>
            </w:pPr>
            <w:proofErr w:type="spellStart"/>
            <w:r w:rsidRPr="004954D2">
              <w:rPr>
                <w:rFonts w:ascii="Courier New" w:hAnsi="Courier New" w:cs="Courier New"/>
                <w:color w:val="000000"/>
                <w:sz w:val="24"/>
                <w:szCs w:val="24"/>
              </w:rPr>
              <w:t>addi</w:t>
            </w:r>
            <w:proofErr w:type="spellEnd"/>
          </w:p>
        </w:tc>
        <w:tc>
          <w:tcPr>
            <w:tcW w:w="1108" w:type="dxa"/>
            <w:tcBorders>
              <w:left w:val="single" w:sz="1" w:space="0" w:color="000000"/>
              <w:bottom w:val="single" w:sz="1" w:space="0" w:color="000000"/>
            </w:tcBorders>
            <w:shd w:val="clear" w:color="auto" w:fill="auto"/>
          </w:tcPr>
          <w:p w14:paraId="7B550AC7"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088B7E17"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6A70ED54" w14:textId="77777777" w:rsidR="00CE7663" w:rsidRPr="007F3757" w:rsidRDefault="00CE7663">
            <w:pPr>
              <w:pStyle w:val="TableContents"/>
              <w:snapToGrid w:val="0"/>
              <w:jc w:val="center"/>
              <w:rPr>
                <w:color w:val="5B9BD5"/>
                <w:sz w:val="24"/>
                <w:szCs w:val="24"/>
              </w:rPr>
            </w:pPr>
          </w:p>
        </w:tc>
      </w:tr>
      <w:tr w:rsidR="00CE7663" w14:paraId="5D609A1D" w14:textId="77777777">
        <w:tc>
          <w:tcPr>
            <w:tcW w:w="450" w:type="dxa"/>
            <w:tcBorders>
              <w:left w:val="single" w:sz="1" w:space="0" w:color="000000"/>
              <w:bottom w:val="single" w:sz="1" w:space="0" w:color="000000"/>
            </w:tcBorders>
            <w:shd w:val="clear" w:color="auto" w:fill="auto"/>
          </w:tcPr>
          <w:p w14:paraId="01053DEE"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5</w:t>
            </w:r>
          </w:p>
        </w:tc>
        <w:tc>
          <w:tcPr>
            <w:tcW w:w="1200" w:type="dxa"/>
            <w:tcBorders>
              <w:left w:val="single" w:sz="1" w:space="0" w:color="000000"/>
              <w:bottom w:val="single" w:sz="1" w:space="0" w:color="000000"/>
            </w:tcBorders>
            <w:shd w:val="clear" w:color="auto" w:fill="auto"/>
          </w:tcPr>
          <w:p w14:paraId="412582D1"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7185DF9"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CD9FACA" w14:textId="77777777" w:rsidR="00CE7663" w:rsidRPr="007F3757" w:rsidRDefault="00CE7663" w:rsidP="00BD7F49">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3176EF5A"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3AC90C9D" w14:textId="77777777" w:rsidR="00CE7663" w:rsidRPr="004954D2" w:rsidRDefault="00904805">
            <w:pPr>
              <w:pStyle w:val="TableContents"/>
              <w:rPr>
                <w:rFonts w:ascii="Courier New" w:hAnsi="Courier New" w:cs="Courier New"/>
                <w:sz w:val="24"/>
                <w:szCs w:val="24"/>
              </w:rPr>
            </w:pPr>
            <w:proofErr w:type="spellStart"/>
            <w:r w:rsidRPr="004954D2">
              <w:rPr>
                <w:rFonts w:ascii="Courier New" w:hAnsi="Courier New" w:cs="Courier New"/>
                <w:color w:val="000000"/>
                <w:sz w:val="24"/>
                <w:szCs w:val="24"/>
              </w:rPr>
              <w:t>fld</w:t>
            </w:r>
            <w:proofErr w:type="spellEnd"/>
          </w:p>
        </w:tc>
        <w:tc>
          <w:tcPr>
            <w:tcW w:w="1108" w:type="dxa"/>
            <w:tcBorders>
              <w:left w:val="single" w:sz="1" w:space="0" w:color="000000"/>
              <w:bottom w:val="single" w:sz="1" w:space="0" w:color="000000"/>
            </w:tcBorders>
            <w:shd w:val="clear" w:color="auto" w:fill="auto"/>
          </w:tcPr>
          <w:p w14:paraId="4DF5B05C"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657BA4A4"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53682502" w14:textId="77777777" w:rsidR="00CE7663" w:rsidRPr="007F3757" w:rsidRDefault="00CE7663">
            <w:pPr>
              <w:pStyle w:val="TableContents"/>
              <w:snapToGrid w:val="0"/>
              <w:jc w:val="center"/>
              <w:rPr>
                <w:color w:val="5B9BD5"/>
                <w:sz w:val="24"/>
                <w:szCs w:val="24"/>
              </w:rPr>
            </w:pPr>
          </w:p>
        </w:tc>
      </w:tr>
      <w:tr w:rsidR="00CE7663" w14:paraId="3309EA85" w14:textId="77777777">
        <w:tc>
          <w:tcPr>
            <w:tcW w:w="450" w:type="dxa"/>
            <w:tcBorders>
              <w:left w:val="single" w:sz="1" w:space="0" w:color="000000"/>
              <w:bottom w:val="single" w:sz="1" w:space="0" w:color="000000"/>
            </w:tcBorders>
            <w:shd w:val="clear" w:color="auto" w:fill="auto"/>
          </w:tcPr>
          <w:p w14:paraId="5E0522F3"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6</w:t>
            </w:r>
          </w:p>
        </w:tc>
        <w:tc>
          <w:tcPr>
            <w:tcW w:w="1200" w:type="dxa"/>
            <w:tcBorders>
              <w:left w:val="single" w:sz="1" w:space="0" w:color="000000"/>
              <w:bottom w:val="single" w:sz="1" w:space="0" w:color="000000"/>
            </w:tcBorders>
            <w:shd w:val="clear" w:color="auto" w:fill="auto"/>
          </w:tcPr>
          <w:p w14:paraId="061AAB02"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81F2053"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6D27FD9F" w14:textId="77777777" w:rsidR="00CE7663" w:rsidRPr="007F3757" w:rsidRDefault="00CE7663" w:rsidP="00BD7F49">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3239A510"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687E2AA8" w14:textId="77777777" w:rsidR="00CE7663" w:rsidRPr="004954D2" w:rsidRDefault="00734A20">
            <w:pPr>
              <w:pStyle w:val="TableContents"/>
              <w:rPr>
                <w:rFonts w:ascii="Courier New" w:hAnsi="Courier New" w:cs="Courier New"/>
                <w:sz w:val="24"/>
                <w:szCs w:val="24"/>
              </w:rPr>
            </w:pPr>
            <w:proofErr w:type="spellStart"/>
            <w:proofErr w:type="gramStart"/>
            <w:r>
              <w:rPr>
                <w:rFonts w:ascii="Courier New" w:hAnsi="Courier New" w:cs="Courier New"/>
                <w:color w:val="000000"/>
                <w:sz w:val="24"/>
                <w:szCs w:val="24"/>
              </w:rPr>
              <w:t>fadd</w:t>
            </w:r>
            <w:r w:rsidR="00904805" w:rsidRPr="004954D2">
              <w:rPr>
                <w:rFonts w:ascii="Courier New" w:hAnsi="Courier New" w:cs="Courier New"/>
                <w:color w:val="000000"/>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4B3752AF"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246BF3BE"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5C7296A4" w14:textId="77777777" w:rsidR="00CE7663" w:rsidRPr="007F3757" w:rsidRDefault="00CE7663">
            <w:pPr>
              <w:pStyle w:val="TableContents"/>
              <w:snapToGrid w:val="0"/>
              <w:jc w:val="center"/>
              <w:rPr>
                <w:color w:val="5B9BD5"/>
                <w:sz w:val="24"/>
                <w:szCs w:val="24"/>
              </w:rPr>
            </w:pPr>
          </w:p>
        </w:tc>
      </w:tr>
      <w:tr w:rsidR="00CE7663" w14:paraId="6CB1818E" w14:textId="77777777">
        <w:tc>
          <w:tcPr>
            <w:tcW w:w="450" w:type="dxa"/>
            <w:tcBorders>
              <w:left w:val="single" w:sz="1" w:space="0" w:color="000000"/>
              <w:bottom w:val="single" w:sz="1" w:space="0" w:color="000000"/>
            </w:tcBorders>
            <w:shd w:val="clear" w:color="auto" w:fill="auto"/>
          </w:tcPr>
          <w:p w14:paraId="1E76BB19"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7</w:t>
            </w:r>
          </w:p>
        </w:tc>
        <w:tc>
          <w:tcPr>
            <w:tcW w:w="1200" w:type="dxa"/>
            <w:tcBorders>
              <w:left w:val="single" w:sz="1" w:space="0" w:color="000000"/>
              <w:bottom w:val="single" w:sz="1" w:space="0" w:color="000000"/>
            </w:tcBorders>
            <w:shd w:val="clear" w:color="auto" w:fill="auto"/>
          </w:tcPr>
          <w:p w14:paraId="4BF46C32"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7AE7AA41"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47B75A1" w14:textId="77777777" w:rsidR="00CE7663" w:rsidRPr="007F3757" w:rsidRDefault="00CE7663" w:rsidP="00BD7F49">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F5C5843" w14:textId="77777777" w:rsidR="00CE7663" w:rsidRPr="007F3757" w:rsidRDefault="00CE7663" w:rsidP="00BD7F49">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04B2D3B7" w14:textId="77777777" w:rsidR="00CE7663" w:rsidRPr="004954D2" w:rsidRDefault="00734A20">
            <w:pPr>
              <w:pStyle w:val="TableContents"/>
              <w:rPr>
                <w:rFonts w:ascii="Courier New" w:hAnsi="Courier New" w:cs="Courier New"/>
                <w:sz w:val="24"/>
                <w:szCs w:val="24"/>
              </w:rPr>
            </w:pPr>
            <w:proofErr w:type="spellStart"/>
            <w:proofErr w:type="gramStart"/>
            <w:r>
              <w:rPr>
                <w:rFonts w:ascii="Courier New" w:hAnsi="Courier New" w:cs="Courier New"/>
                <w:color w:val="000000"/>
                <w:sz w:val="24"/>
                <w:szCs w:val="24"/>
              </w:rPr>
              <w:t>fmul</w:t>
            </w:r>
            <w:r w:rsidR="00904805" w:rsidRPr="004954D2">
              <w:rPr>
                <w:rFonts w:ascii="Courier New" w:hAnsi="Courier New" w:cs="Courier New"/>
                <w:color w:val="000000"/>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5B70D0FF"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120EA559"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56EA1196" w14:textId="77777777" w:rsidR="00CE7663" w:rsidRPr="007F3757" w:rsidRDefault="00CE7663">
            <w:pPr>
              <w:pStyle w:val="TableContents"/>
              <w:snapToGrid w:val="0"/>
              <w:jc w:val="center"/>
              <w:rPr>
                <w:color w:val="5B9BD5"/>
                <w:sz w:val="24"/>
                <w:szCs w:val="24"/>
              </w:rPr>
            </w:pPr>
          </w:p>
        </w:tc>
      </w:tr>
    </w:tbl>
    <w:p w14:paraId="70C40B29" w14:textId="77777777" w:rsidR="00CE7663" w:rsidRPr="00266574" w:rsidRDefault="00CE7663">
      <w:pPr>
        <w:rPr>
          <w:sz w:val="24"/>
          <w:szCs w:val="24"/>
        </w:rPr>
      </w:pPr>
    </w:p>
    <w:p w14:paraId="2BED175C" w14:textId="77777777" w:rsidR="00CE7663" w:rsidRPr="00266574" w:rsidRDefault="00CE7663">
      <w:pPr>
        <w:rPr>
          <w:sz w:val="24"/>
          <w:szCs w:val="24"/>
        </w:rPr>
      </w:pPr>
    </w:p>
    <w:p w14:paraId="41A5FAD0" w14:textId="77777777" w:rsidR="00CE7663" w:rsidRPr="00266574" w:rsidRDefault="00CE7663">
      <w:pPr>
        <w:rPr>
          <w:sz w:val="24"/>
          <w:szCs w:val="24"/>
        </w:rPr>
      </w:pPr>
    </w:p>
    <w:p w14:paraId="1793E7F7" w14:textId="77777777" w:rsidR="00CE7663" w:rsidRPr="00904805" w:rsidRDefault="007064C7">
      <w:pPr>
        <w:pageBreakBefore/>
        <w:numPr>
          <w:ilvl w:val="0"/>
          <w:numId w:val="1"/>
        </w:numPr>
        <w:rPr>
          <w:sz w:val="24"/>
          <w:szCs w:val="24"/>
        </w:rPr>
      </w:pPr>
      <w:r w:rsidRPr="00904805">
        <w:rPr>
          <w:sz w:val="24"/>
          <w:szCs w:val="24"/>
        </w:rPr>
        <w:lastRenderedPageBreak/>
        <w:t>For this part, consider a more realistic system with a four-entry ROB. An ROB entry can be used one cycle after the instruction using it commits. Fill in the table as you did in part A. If the instruction uses a source register that has already been retired, use the architectural name of the register.</w:t>
      </w:r>
    </w:p>
    <w:p w14:paraId="20369F83" w14:textId="77777777" w:rsidR="00CE7663" w:rsidRDefault="00CE7663"/>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200"/>
        <w:gridCol w:w="1200"/>
        <w:gridCol w:w="1200"/>
        <w:gridCol w:w="1200"/>
        <w:gridCol w:w="1398"/>
        <w:gridCol w:w="1108"/>
        <w:gridCol w:w="1108"/>
        <w:gridCol w:w="1129"/>
      </w:tblGrid>
      <w:tr w:rsidR="00CE7663" w14:paraId="40273436" w14:textId="77777777" w:rsidTr="00CF0C41">
        <w:tc>
          <w:tcPr>
            <w:tcW w:w="450" w:type="dxa"/>
            <w:vMerge w:val="restart"/>
            <w:tcBorders>
              <w:top w:val="single" w:sz="1" w:space="0" w:color="000000"/>
              <w:left w:val="single" w:sz="1" w:space="0" w:color="000000"/>
              <w:bottom w:val="single" w:sz="1" w:space="0" w:color="000000"/>
            </w:tcBorders>
            <w:shd w:val="clear" w:color="auto" w:fill="auto"/>
          </w:tcPr>
          <w:p w14:paraId="6A922194" w14:textId="77777777" w:rsidR="00CE7663" w:rsidRPr="004954D2" w:rsidRDefault="00CE7663">
            <w:pPr>
              <w:pStyle w:val="TableContents"/>
              <w:snapToGrid w:val="0"/>
              <w:rPr>
                <w:sz w:val="24"/>
                <w:szCs w:val="24"/>
              </w:rPr>
            </w:pPr>
          </w:p>
        </w:tc>
        <w:tc>
          <w:tcPr>
            <w:tcW w:w="4800" w:type="dxa"/>
            <w:gridSpan w:val="4"/>
            <w:tcBorders>
              <w:top w:val="single" w:sz="1" w:space="0" w:color="000000"/>
              <w:left w:val="single" w:sz="1" w:space="0" w:color="000000"/>
              <w:bottom w:val="single" w:sz="1" w:space="0" w:color="000000"/>
            </w:tcBorders>
            <w:shd w:val="clear" w:color="auto" w:fill="auto"/>
          </w:tcPr>
          <w:p w14:paraId="031F256D" w14:textId="77777777" w:rsidR="00CE7663" w:rsidRPr="004954D2" w:rsidRDefault="007064C7">
            <w:pPr>
              <w:pStyle w:val="TableContents"/>
              <w:jc w:val="center"/>
              <w:rPr>
                <w:sz w:val="24"/>
                <w:szCs w:val="24"/>
              </w:rPr>
            </w:pPr>
            <w:r w:rsidRPr="004954D2">
              <w:rPr>
                <w:sz w:val="24"/>
                <w:szCs w:val="24"/>
              </w:rPr>
              <w:t>Time</w:t>
            </w:r>
          </w:p>
        </w:tc>
        <w:tc>
          <w:tcPr>
            <w:tcW w:w="1398" w:type="dxa"/>
            <w:vMerge w:val="restart"/>
            <w:tcBorders>
              <w:top w:val="single" w:sz="1" w:space="0" w:color="000000"/>
              <w:left w:val="single" w:sz="1" w:space="0" w:color="000000"/>
              <w:bottom w:val="single" w:sz="1" w:space="0" w:color="000000"/>
            </w:tcBorders>
            <w:shd w:val="clear" w:color="auto" w:fill="auto"/>
          </w:tcPr>
          <w:p w14:paraId="5CEB8756" w14:textId="77777777" w:rsidR="00CE7663" w:rsidRPr="004954D2" w:rsidRDefault="00CE7663">
            <w:pPr>
              <w:pStyle w:val="TableContents"/>
              <w:snapToGrid w:val="0"/>
              <w:jc w:val="center"/>
              <w:rPr>
                <w:sz w:val="24"/>
                <w:szCs w:val="24"/>
              </w:rPr>
            </w:pPr>
          </w:p>
          <w:p w14:paraId="52B3C5AF" w14:textId="77777777" w:rsidR="00CE7663" w:rsidRPr="004954D2" w:rsidRDefault="007064C7">
            <w:pPr>
              <w:pStyle w:val="TableContents"/>
              <w:jc w:val="center"/>
              <w:rPr>
                <w:sz w:val="24"/>
                <w:szCs w:val="24"/>
              </w:rPr>
            </w:pPr>
            <w:r w:rsidRPr="004954D2">
              <w:rPr>
                <w:sz w:val="24"/>
                <w:szCs w:val="24"/>
              </w:rPr>
              <w:t>OP</w:t>
            </w:r>
          </w:p>
        </w:tc>
        <w:tc>
          <w:tcPr>
            <w:tcW w:w="1108" w:type="dxa"/>
            <w:vMerge w:val="restart"/>
            <w:tcBorders>
              <w:top w:val="single" w:sz="1" w:space="0" w:color="000000"/>
              <w:left w:val="single" w:sz="1" w:space="0" w:color="000000"/>
              <w:bottom w:val="single" w:sz="1" w:space="0" w:color="000000"/>
            </w:tcBorders>
            <w:shd w:val="clear" w:color="auto" w:fill="auto"/>
          </w:tcPr>
          <w:p w14:paraId="55B3BA71" w14:textId="77777777" w:rsidR="00CE7663" w:rsidRPr="004954D2" w:rsidRDefault="00CE7663">
            <w:pPr>
              <w:pStyle w:val="TableContents"/>
              <w:snapToGrid w:val="0"/>
              <w:jc w:val="center"/>
              <w:rPr>
                <w:sz w:val="24"/>
                <w:szCs w:val="24"/>
              </w:rPr>
            </w:pPr>
          </w:p>
          <w:p w14:paraId="6B046228" w14:textId="77777777" w:rsidR="00CE7663" w:rsidRPr="004954D2" w:rsidRDefault="007064C7">
            <w:pPr>
              <w:pStyle w:val="TableContents"/>
              <w:jc w:val="center"/>
              <w:rPr>
                <w:sz w:val="24"/>
                <w:szCs w:val="24"/>
              </w:rPr>
            </w:pPr>
            <w:proofErr w:type="spellStart"/>
            <w:r w:rsidRPr="004954D2">
              <w:rPr>
                <w:sz w:val="24"/>
                <w:szCs w:val="24"/>
              </w:rPr>
              <w:t>Dest</w:t>
            </w:r>
            <w:proofErr w:type="spellEnd"/>
          </w:p>
        </w:tc>
        <w:tc>
          <w:tcPr>
            <w:tcW w:w="1108" w:type="dxa"/>
            <w:vMerge w:val="restart"/>
            <w:tcBorders>
              <w:top w:val="single" w:sz="1" w:space="0" w:color="000000"/>
              <w:left w:val="single" w:sz="1" w:space="0" w:color="000000"/>
              <w:bottom w:val="single" w:sz="1" w:space="0" w:color="000000"/>
            </w:tcBorders>
            <w:shd w:val="clear" w:color="auto" w:fill="auto"/>
          </w:tcPr>
          <w:p w14:paraId="223681F5" w14:textId="77777777" w:rsidR="00CE7663" w:rsidRPr="004954D2" w:rsidRDefault="00CE7663">
            <w:pPr>
              <w:pStyle w:val="TableContents"/>
              <w:snapToGrid w:val="0"/>
              <w:jc w:val="center"/>
              <w:rPr>
                <w:sz w:val="24"/>
                <w:szCs w:val="24"/>
              </w:rPr>
            </w:pPr>
          </w:p>
          <w:p w14:paraId="20245D5C" w14:textId="77777777" w:rsidR="00CE7663" w:rsidRPr="004954D2" w:rsidRDefault="007064C7">
            <w:pPr>
              <w:pStyle w:val="TableContents"/>
              <w:jc w:val="center"/>
              <w:rPr>
                <w:sz w:val="24"/>
                <w:szCs w:val="24"/>
              </w:rPr>
            </w:pPr>
            <w:r w:rsidRPr="004954D2">
              <w:rPr>
                <w:sz w:val="24"/>
                <w:szCs w:val="24"/>
              </w:rPr>
              <w:t>Src1</w:t>
            </w:r>
          </w:p>
        </w:tc>
        <w:tc>
          <w:tcPr>
            <w:tcW w:w="1129"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2E1E6598" w14:textId="77777777" w:rsidR="00CE7663" w:rsidRPr="004954D2" w:rsidRDefault="00CE7663">
            <w:pPr>
              <w:pStyle w:val="TableContents"/>
              <w:snapToGrid w:val="0"/>
              <w:jc w:val="center"/>
              <w:rPr>
                <w:sz w:val="24"/>
                <w:szCs w:val="24"/>
              </w:rPr>
            </w:pPr>
          </w:p>
          <w:p w14:paraId="5F2C4385" w14:textId="77777777" w:rsidR="00CE7663" w:rsidRPr="004954D2" w:rsidRDefault="007064C7">
            <w:pPr>
              <w:pStyle w:val="TableContents"/>
              <w:jc w:val="center"/>
              <w:rPr>
                <w:sz w:val="24"/>
                <w:szCs w:val="24"/>
              </w:rPr>
            </w:pPr>
            <w:r w:rsidRPr="004954D2">
              <w:rPr>
                <w:sz w:val="24"/>
                <w:szCs w:val="24"/>
              </w:rPr>
              <w:t>Src2</w:t>
            </w:r>
          </w:p>
        </w:tc>
      </w:tr>
      <w:tr w:rsidR="00CE7663" w14:paraId="6E5EBCF7" w14:textId="77777777" w:rsidTr="00CF0C41">
        <w:tc>
          <w:tcPr>
            <w:tcW w:w="450" w:type="dxa"/>
            <w:vMerge/>
            <w:tcBorders>
              <w:top w:val="single" w:sz="1" w:space="0" w:color="000000"/>
              <w:left w:val="single" w:sz="1" w:space="0" w:color="000000"/>
              <w:bottom w:val="single" w:sz="1" w:space="0" w:color="000000"/>
            </w:tcBorders>
            <w:shd w:val="clear" w:color="auto" w:fill="auto"/>
          </w:tcPr>
          <w:p w14:paraId="3B0ACEDD" w14:textId="77777777" w:rsidR="00CE7663" w:rsidRPr="004954D2" w:rsidRDefault="00CE7663">
            <w:pPr>
              <w:pStyle w:val="TableContents"/>
              <w:snapToGrid w:val="0"/>
              <w:rPr>
                <w:sz w:val="24"/>
                <w:szCs w:val="24"/>
              </w:rPr>
            </w:pPr>
          </w:p>
        </w:tc>
        <w:tc>
          <w:tcPr>
            <w:tcW w:w="1200" w:type="dxa"/>
            <w:tcBorders>
              <w:left w:val="single" w:sz="1" w:space="0" w:color="000000"/>
              <w:bottom w:val="single" w:sz="1" w:space="0" w:color="000000"/>
            </w:tcBorders>
            <w:shd w:val="clear" w:color="auto" w:fill="auto"/>
          </w:tcPr>
          <w:p w14:paraId="28AEC68F" w14:textId="77777777" w:rsidR="00CE7663" w:rsidRPr="004954D2" w:rsidRDefault="007064C7">
            <w:pPr>
              <w:pStyle w:val="TableContents"/>
              <w:jc w:val="center"/>
              <w:rPr>
                <w:sz w:val="24"/>
                <w:szCs w:val="24"/>
              </w:rPr>
            </w:pPr>
            <w:r w:rsidRPr="004954D2">
              <w:rPr>
                <w:sz w:val="24"/>
                <w:szCs w:val="24"/>
              </w:rPr>
              <w:t>Enter ROB</w:t>
            </w:r>
          </w:p>
        </w:tc>
        <w:tc>
          <w:tcPr>
            <w:tcW w:w="1200" w:type="dxa"/>
            <w:tcBorders>
              <w:left w:val="single" w:sz="1" w:space="0" w:color="000000"/>
              <w:bottom w:val="single" w:sz="1" w:space="0" w:color="000000"/>
            </w:tcBorders>
            <w:shd w:val="clear" w:color="auto" w:fill="auto"/>
          </w:tcPr>
          <w:p w14:paraId="5404205C" w14:textId="77777777" w:rsidR="00CE7663" w:rsidRPr="004954D2" w:rsidRDefault="007064C7">
            <w:pPr>
              <w:pStyle w:val="TableContents"/>
              <w:jc w:val="center"/>
              <w:rPr>
                <w:sz w:val="24"/>
                <w:szCs w:val="24"/>
              </w:rPr>
            </w:pPr>
            <w:r w:rsidRPr="004954D2">
              <w:rPr>
                <w:sz w:val="24"/>
                <w:szCs w:val="24"/>
              </w:rPr>
              <w:t>Issue</w:t>
            </w:r>
          </w:p>
        </w:tc>
        <w:tc>
          <w:tcPr>
            <w:tcW w:w="1200" w:type="dxa"/>
            <w:tcBorders>
              <w:left w:val="single" w:sz="1" w:space="0" w:color="000000"/>
              <w:bottom w:val="single" w:sz="1" w:space="0" w:color="000000"/>
            </w:tcBorders>
            <w:shd w:val="clear" w:color="auto" w:fill="auto"/>
          </w:tcPr>
          <w:p w14:paraId="3D5A3D0B" w14:textId="77777777" w:rsidR="00CE7663" w:rsidRPr="004954D2" w:rsidRDefault="007064C7">
            <w:pPr>
              <w:pStyle w:val="TableContents"/>
              <w:jc w:val="center"/>
              <w:rPr>
                <w:sz w:val="24"/>
                <w:szCs w:val="24"/>
              </w:rPr>
            </w:pPr>
            <w:r w:rsidRPr="004954D2">
              <w:rPr>
                <w:sz w:val="24"/>
                <w:szCs w:val="24"/>
              </w:rPr>
              <w:t>WB</w:t>
            </w:r>
          </w:p>
        </w:tc>
        <w:tc>
          <w:tcPr>
            <w:tcW w:w="1200" w:type="dxa"/>
            <w:tcBorders>
              <w:left w:val="single" w:sz="1" w:space="0" w:color="000000"/>
              <w:bottom w:val="single" w:sz="1" w:space="0" w:color="000000"/>
            </w:tcBorders>
            <w:shd w:val="clear" w:color="auto" w:fill="auto"/>
          </w:tcPr>
          <w:p w14:paraId="49E49DBF" w14:textId="77777777" w:rsidR="00CE7663" w:rsidRPr="004954D2" w:rsidRDefault="007064C7">
            <w:pPr>
              <w:pStyle w:val="TableContents"/>
              <w:jc w:val="center"/>
              <w:rPr>
                <w:sz w:val="24"/>
                <w:szCs w:val="24"/>
              </w:rPr>
            </w:pPr>
            <w:r w:rsidRPr="004954D2">
              <w:rPr>
                <w:sz w:val="24"/>
                <w:szCs w:val="24"/>
              </w:rPr>
              <w:t>Commit</w:t>
            </w:r>
          </w:p>
        </w:tc>
        <w:tc>
          <w:tcPr>
            <w:tcW w:w="1398" w:type="dxa"/>
            <w:vMerge/>
            <w:tcBorders>
              <w:top w:val="single" w:sz="1" w:space="0" w:color="000000"/>
              <w:left w:val="single" w:sz="1" w:space="0" w:color="000000"/>
              <w:bottom w:val="single" w:sz="1" w:space="0" w:color="000000"/>
            </w:tcBorders>
            <w:shd w:val="clear" w:color="auto" w:fill="auto"/>
          </w:tcPr>
          <w:p w14:paraId="62847E8D"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0FF7E315"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33CF59C5" w14:textId="77777777" w:rsidR="00CE7663" w:rsidRPr="004954D2" w:rsidRDefault="00CE7663">
            <w:pPr>
              <w:pStyle w:val="TableContents"/>
              <w:snapToGrid w:val="0"/>
              <w:rPr>
                <w:sz w:val="24"/>
                <w:szCs w:val="24"/>
              </w:rPr>
            </w:pPr>
          </w:p>
        </w:tc>
        <w:tc>
          <w:tcPr>
            <w:tcW w:w="1129" w:type="dxa"/>
            <w:vMerge/>
            <w:tcBorders>
              <w:top w:val="single" w:sz="1" w:space="0" w:color="000000"/>
              <w:left w:val="single" w:sz="1" w:space="0" w:color="000000"/>
              <w:bottom w:val="single" w:sz="1" w:space="0" w:color="000000"/>
              <w:right w:val="single" w:sz="1" w:space="0" w:color="000000"/>
            </w:tcBorders>
            <w:shd w:val="clear" w:color="auto" w:fill="auto"/>
          </w:tcPr>
          <w:p w14:paraId="34B3BCCC" w14:textId="77777777" w:rsidR="00CE7663" w:rsidRPr="004954D2" w:rsidRDefault="00CE7663">
            <w:pPr>
              <w:pStyle w:val="TableContents"/>
              <w:snapToGrid w:val="0"/>
              <w:rPr>
                <w:sz w:val="24"/>
                <w:szCs w:val="24"/>
              </w:rPr>
            </w:pPr>
          </w:p>
        </w:tc>
      </w:tr>
      <w:tr w:rsidR="00CF0C41" w14:paraId="523077A9" w14:textId="77777777" w:rsidTr="00CF0C41">
        <w:tc>
          <w:tcPr>
            <w:tcW w:w="450" w:type="dxa"/>
            <w:tcBorders>
              <w:left w:val="single" w:sz="1" w:space="0" w:color="000000"/>
              <w:bottom w:val="single" w:sz="1" w:space="0" w:color="000000"/>
            </w:tcBorders>
            <w:shd w:val="clear" w:color="auto" w:fill="auto"/>
          </w:tcPr>
          <w:p w14:paraId="43844E49" w14:textId="77777777" w:rsidR="00CF0C41" w:rsidRPr="004954D2" w:rsidRDefault="00CF0C41" w:rsidP="00CF0C41">
            <w:pPr>
              <w:pStyle w:val="TableContents"/>
              <w:jc w:val="center"/>
              <w:rPr>
                <w:sz w:val="24"/>
                <w:szCs w:val="24"/>
              </w:rPr>
            </w:pPr>
            <w:r w:rsidRPr="004954D2">
              <w:rPr>
                <w:sz w:val="24"/>
                <w:szCs w:val="24"/>
              </w:rPr>
              <w:t>I</w:t>
            </w:r>
            <w:r w:rsidRPr="004954D2">
              <w:rPr>
                <w:sz w:val="24"/>
                <w:szCs w:val="24"/>
                <w:vertAlign w:val="subscript"/>
              </w:rPr>
              <w:t>1</w:t>
            </w:r>
          </w:p>
        </w:tc>
        <w:tc>
          <w:tcPr>
            <w:tcW w:w="1200" w:type="dxa"/>
            <w:tcBorders>
              <w:left w:val="single" w:sz="1" w:space="0" w:color="000000"/>
              <w:bottom w:val="single" w:sz="1" w:space="0" w:color="000000"/>
            </w:tcBorders>
            <w:shd w:val="clear" w:color="auto" w:fill="auto"/>
          </w:tcPr>
          <w:p w14:paraId="45BC186B" w14:textId="77777777" w:rsidR="00CF0C41" w:rsidRPr="004954D2" w:rsidRDefault="00CF0C41" w:rsidP="00CF0C41">
            <w:pPr>
              <w:pStyle w:val="TableContents"/>
              <w:jc w:val="center"/>
              <w:rPr>
                <w:sz w:val="24"/>
                <w:szCs w:val="24"/>
              </w:rPr>
            </w:pPr>
            <w:r w:rsidRPr="004954D2">
              <w:rPr>
                <w:sz w:val="24"/>
                <w:szCs w:val="24"/>
              </w:rPr>
              <w:t>-1</w:t>
            </w:r>
          </w:p>
        </w:tc>
        <w:tc>
          <w:tcPr>
            <w:tcW w:w="1200" w:type="dxa"/>
            <w:tcBorders>
              <w:left w:val="single" w:sz="1" w:space="0" w:color="000000"/>
              <w:bottom w:val="single" w:sz="1" w:space="0" w:color="000000"/>
            </w:tcBorders>
            <w:shd w:val="clear" w:color="auto" w:fill="auto"/>
          </w:tcPr>
          <w:p w14:paraId="5C0188CD" w14:textId="77777777" w:rsidR="00CF0C41" w:rsidRPr="004954D2" w:rsidRDefault="00CF0C41" w:rsidP="00CF0C41">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41EA08B3" w14:textId="77777777" w:rsidR="00CF0C41" w:rsidRPr="004954D2" w:rsidRDefault="00CF0C41" w:rsidP="00CF0C41">
            <w:pPr>
              <w:pStyle w:val="TableContents"/>
              <w:jc w:val="center"/>
              <w:rPr>
                <w:sz w:val="24"/>
                <w:szCs w:val="24"/>
              </w:rPr>
            </w:pPr>
            <w:r w:rsidRPr="004954D2">
              <w:rPr>
                <w:sz w:val="24"/>
                <w:szCs w:val="24"/>
              </w:rPr>
              <w:t>2</w:t>
            </w:r>
          </w:p>
        </w:tc>
        <w:tc>
          <w:tcPr>
            <w:tcW w:w="1200" w:type="dxa"/>
            <w:tcBorders>
              <w:left w:val="single" w:sz="1" w:space="0" w:color="000000"/>
              <w:bottom w:val="single" w:sz="1" w:space="0" w:color="000000"/>
            </w:tcBorders>
            <w:shd w:val="clear" w:color="auto" w:fill="auto"/>
          </w:tcPr>
          <w:p w14:paraId="4A5C87E7" w14:textId="77777777" w:rsidR="00CF0C41" w:rsidRPr="004954D2" w:rsidRDefault="00CF0C41" w:rsidP="00CF0C41">
            <w:pPr>
              <w:pStyle w:val="TableContents"/>
              <w:jc w:val="center"/>
              <w:rPr>
                <w:sz w:val="24"/>
                <w:szCs w:val="24"/>
              </w:rPr>
            </w:pPr>
            <w:r w:rsidRPr="004954D2">
              <w:rPr>
                <w:sz w:val="24"/>
                <w:szCs w:val="24"/>
              </w:rPr>
              <w:t>3</w:t>
            </w:r>
          </w:p>
        </w:tc>
        <w:tc>
          <w:tcPr>
            <w:tcW w:w="1398" w:type="dxa"/>
            <w:tcBorders>
              <w:left w:val="single" w:sz="1" w:space="0" w:color="000000"/>
              <w:bottom w:val="single" w:sz="1" w:space="0" w:color="000000"/>
            </w:tcBorders>
            <w:shd w:val="clear" w:color="auto" w:fill="auto"/>
          </w:tcPr>
          <w:p w14:paraId="5AD690B1" w14:textId="77777777" w:rsidR="00CF0C41" w:rsidRPr="004954D2" w:rsidRDefault="00CF0C41" w:rsidP="00CF0C41">
            <w:pPr>
              <w:pStyle w:val="TableContents"/>
              <w:rPr>
                <w:rFonts w:ascii="Courier New" w:hAnsi="Courier New" w:cs="Courier New"/>
                <w:sz w:val="24"/>
                <w:szCs w:val="24"/>
              </w:rPr>
            </w:pPr>
            <w:proofErr w:type="spellStart"/>
            <w:r w:rsidRPr="004954D2">
              <w:rPr>
                <w:rFonts w:ascii="Courier New" w:hAnsi="Courier New" w:cs="Courier New"/>
                <w:sz w:val="24"/>
                <w:szCs w:val="24"/>
              </w:rPr>
              <w:t>fld</w:t>
            </w:r>
            <w:proofErr w:type="spellEnd"/>
          </w:p>
        </w:tc>
        <w:tc>
          <w:tcPr>
            <w:tcW w:w="1108" w:type="dxa"/>
            <w:tcBorders>
              <w:left w:val="single" w:sz="1" w:space="0" w:color="000000"/>
              <w:bottom w:val="single" w:sz="1" w:space="0" w:color="000000"/>
            </w:tcBorders>
            <w:shd w:val="clear" w:color="auto" w:fill="auto"/>
          </w:tcPr>
          <w:p w14:paraId="7479C617" w14:textId="77777777" w:rsidR="00CF0C41" w:rsidRPr="004954D2" w:rsidRDefault="000377F3" w:rsidP="00CF0C41">
            <w:pPr>
              <w:pStyle w:val="TableContents"/>
              <w:jc w:val="center"/>
              <w:rPr>
                <w:sz w:val="24"/>
                <w:szCs w:val="24"/>
              </w:rPr>
            </w:pPr>
            <w:r>
              <w:rPr>
                <w:sz w:val="24"/>
                <w:szCs w:val="24"/>
              </w:rPr>
              <w:t>P</w:t>
            </w:r>
            <w:r w:rsidR="00CF0C41" w:rsidRPr="004954D2">
              <w:rPr>
                <w:sz w:val="24"/>
                <w:szCs w:val="24"/>
              </w:rPr>
              <w:t>0</w:t>
            </w:r>
          </w:p>
        </w:tc>
        <w:tc>
          <w:tcPr>
            <w:tcW w:w="1108" w:type="dxa"/>
            <w:tcBorders>
              <w:left w:val="single" w:sz="1" w:space="0" w:color="000000"/>
              <w:bottom w:val="single" w:sz="1" w:space="0" w:color="000000"/>
            </w:tcBorders>
            <w:shd w:val="clear" w:color="auto" w:fill="auto"/>
          </w:tcPr>
          <w:p w14:paraId="7EB160DB" w14:textId="77777777" w:rsidR="00CF0C41" w:rsidRPr="004954D2" w:rsidRDefault="00CF0C41" w:rsidP="00CF0C41">
            <w:pPr>
              <w:pStyle w:val="TableContents"/>
              <w:jc w:val="center"/>
              <w:rPr>
                <w:sz w:val="24"/>
                <w:szCs w:val="24"/>
              </w:rPr>
            </w:pPr>
            <w:r w:rsidRPr="004954D2">
              <w:rPr>
                <w:sz w:val="24"/>
                <w:szCs w:val="24"/>
              </w:rPr>
              <w:t>x1</w:t>
            </w:r>
          </w:p>
        </w:tc>
        <w:tc>
          <w:tcPr>
            <w:tcW w:w="1129" w:type="dxa"/>
            <w:tcBorders>
              <w:left w:val="single" w:sz="1" w:space="0" w:color="000000"/>
              <w:bottom w:val="single" w:sz="1" w:space="0" w:color="000000"/>
              <w:right w:val="single" w:sz="1" w:space="0" w:color="000000"/>
            </w:tcBorders>
            <w:shd w:val="clear" w:color="auto" w:fill="auto"/>
          </w:tcPr>
          <w:p w14:paraId="75DD9F2D" w14:textId="77777777" w:rsidR="00CF0C41" w:rsidRPr="004954D2" w:rsidRDefault="00CF0C41" w:rsidP="00CF0C41">
            <w:pPr>
              <w:pStyle w:val="TableContents"/>
              <w:jc w:val="center"/>
              <w:rPr>
                <w:sz w:val="24"/>
                <w:szCs w:val="24"/>
              </w:rPr>
            </w:pPr>
            <w:r w:rsidRPr="004954D2">
              <w:rPr>
                <w:sz w:val="24"/>
                <w:szCs w:val="24"/>
              </w:rPr>
              <w:t>-</w:t>
            </w:r>
          </w:p>
        </w:tc>
      </w:tr>
      <w:tr w:rsidR="00CF0C41" w14:paraId="419B2C55" w14:textId="77777777" w:rsidTr="00CF0C41">
        <w:tc>
          <w:tcPr>
            <w:tcW w:w="450" w:type="dxa"/>
            <w:tcBorders>
              <w:left w:val="single" w:sz="1" w:space="0" w:color="000000"/>
              <w:bottom w:val="single" w:sz="1" w:space="0" w:color="000000"/>
            </w:tcBorders>
            <w:shd w:val="clear" w:color="auto" w:fill="auto"/>
          </w:tcPr>
          <w:p w14:paraId="286B610B" w14:textId="77777777" w:rsidR="00CF0C41" w:rsidRPr="004954D2" w:rsidRDefault="00CF0C41" w:rsidP="00CF0C41">
            <w:pPr>
              <w:pStyle w:val="TableContents"/>
              <w:jc w:val="center"/>
              <w:rPr>
                <w:sz w:val="24"/>
                <w:szCs w:val="24"/>
              </w:rPr>
            </w:pPr>
            <w:r w:rsidRPr="004954D2">
              <w:rPr>
                <w:sz w:val="24"/>
                <w:szCs w:val="24"/>
              </w:rPr>
              <w:t>I</w:t>
            </w:r>
            <w:r w:rsidRPr="004954D2">
              <w:rPr>
                <w:sz w:val="24"/>
                <w:szCs w:val="24"/>
                <w:vertAlign w:val="subscript"/>
              </w:rPr>
              <w:t>2</w:t>
            </w:r>
          </w:p>
        </w:tc>
        <w:tc>
          <w:tcPr>
            <w:tcW w:w="1200" w:type="dxa"/>
            <w:tcBorders>
              <w:left w:val="single" w:sz="1" w:space="0" w:color="000000"/>
              <w:bottom w:val="single" w:sz="1" w:space="0" w:color="000000"/>
            </w:tcBorders>
            <w:shd w:val="clear" w:color="auto" w:fill="auto"/>
          </w:tcPr>
          <w:p w14:paraId="3A76A3E2" w14:textId="77777777" w:rsidR="00CF0C41" w:rsidRPr="004954D2" w:rsidRDefault="00CF0C41" w:rsidP="00CF0C41">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7479FA7A" w14:textId="77777777" w:rsidR="00CF0C41" w:rsidRPr="004954D2" w:rsidRDefault="00CF0C41" w:rsidP="00CF0C41">
            <w:pPr>
              <w:pStyle w:val="TableContents"/>
              <w:jc w:val="center"/>
              <w:rPr>
                <w:sz w:val="24"/>
                <w:szCs w:val="24"/>
              </w:rPr>
            </w:pPr>
            <w:r w:rsidRPr="004954D2">
              <w:rPr>
                <w:sz w:val="24"/>
                <w:szCs w:val="24"/>
              </w:rPr>
              <w:t>3</w:t>
            </w:r>
          </w:p>
        </w:tc>
        <w:tc>
          <w:tcPr>
            <w:tcW w:w="1200" w:type="dxa"/>
            <w:tcBorders>
              <w:left w:val="single" w:sz="1" w:space="0" w:color="000000"/>
              <w:bottom w:val="single" w:sz="1" w:space="0" w:color="000000"/>
            </w:tcBorders>
            <w:shd w:val="clear" w:color="auto" w:fill="auto"/>
          </w:tcPr>
          <w:p w14:paraId="068B114F" w14:textId="77777777" w:rsidR="00CF0C41" w:rsidRPr="004954D2" w:rsidRDefault="00FB4890" w:rsidP="00CF0C41">
            <w:pPr>
              <w:pStyle w:val="TableContents"/>
              <w:jc w:val="center"/>
              <w:rPr>
                <w:sz w:val="24"/>
                <w:szCs w:val="24"/>
              </w:rPr>
            </w:pPr>
            <w:r>
              <w:rPr>
                <w:sz w:val="24"/>
                <w:szCs w:val="24"/>
              </w:rPr>
              <w:t>6</w:t>
            </w:r>
          </w:p>
        </w:tc>
        <w:tc>
          <w:tcPr>
            <w:tcW w:w="1200" w:type="dxa"/>
            <w:tcBorders>
              <w:left w:val="single" w:sz="1" w:space="0" w:color="000000"/>
              <w:bottom w:val="single" w:sz="1" w:space="0" w:color="000000"/>
            </w:tcBorders>
            <w:shd w:val="clear" w:color="auto" w:fill="auto"/>
          </w:tcPr>
          <w:p w14:paraId="2023C843" w14:textId="77777777" w:rsidR="00CF0C41" w:rsidRPr="004954D2" w:rsidRDefault="00FB4890" w:rsidP="00CF0C41">
            <w:pPr>
              <w:pStyle w:val="TableContents"/>
              <w:jc w:val="center"/>
              <w:rPr>
                <w:sz w:val="24"/>
                <w:szCs w:val="24"/>
              </w:rPr>
            </w:pPr>
            <w:r>
              <w:rPr>
                <w:sz w:val="24"/>
                <w:szCs w:val="24"/>
              </w:rPr>
              <w:t>7</w:t>
            </w:r>
          </w:p>
        </w:tc>
        <w:tc>
          <w:tcPr>
            <w:tcW w:w="1398" w:type="dxa"/>
            <w:tcBorders>
              <w:left w:val="single" w:sz="1" w:space="0" w:color="000000"/>
              <w:bottom w:val="single" w:sz="1" w:space="0" w:color="000000"/>
            </w:tcBorders>
            <w:shd w:val="clear" w:color="auto" w:fill="auto"/>
          </w:tcPr>
          <w:p w14:paraId="17C66D89" w14:textId="77777777" w:rsidR="00CF0C41" w:rsidRPr="004954D2" w:rsidRDefault="00CF0C41" w:rsidP="00CF0C41">
            <w:pPr>
              <w:pStyle w:val="TableContents"/>
              <w:rPr>
                <w:rFonts w:ascii="Courier New" w:hAnsi="Courier New" w:cs="Courier New"/>
                <w:sz w:val="24"/>
                <w:szCs w:val="24"/>
              </w:rPr>
            </w:pPr>
            <w:proofErr w:type="spellStart"/>
            <w:proofErr w:type="gramStart"/>
            <w:r>
              <w:rPr>
                <w:rFonts w:ascii="Courier New" w:hAnsi="Courier New" w:cs="Courier New"/>
                <w:sz w:val="24"/>
                <w:szCs w:val="24"/>
              </w:rPr>
              <w:t>fadd</w:t>
            </w:r>
            <w:r w:rsidRPr="004954D2">
              <w:rPr>
                <w:rFonts w:ascii="Courier New" w:hAnsi="Courier New" w:cs="Courier New"/>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3264E747" w14:textId="77777777" w:rsidR="00CF0C41" w:rsidRPr="004954D2" w:rsidRDefault="000377F3" w:rsidP="00CF0C41">
            <w:pPr>
              <w:pStyle w:val="TableContents"/>
              <w:jc w:val="center"/>
              <w:rPr>
                <w:sz w:val="24"/>
                <w:szCs w:val="24"/>
              </w:rPr>
            </w:pPr>
            <w:r>
              <w:rPr>
                <w:sz w:val="24"/>
                <w:szCs w:val="24"/>
              </w:rPr>
              <w:t>P</w:t>
            </w:r>
            <w:r w:rsidR="00CF0C41" w:rsidRPr="004954D2">
              <w:rPr>
                <w:sz w:val="24"/>
                <w:szCs w:val="24"/>
              </w:rPr>
              <w:t>1</w:t>
            </w:r>
          </w:p>
        </w:tc>
        <w:tc>
          <w:tcPr>
            <w:tcW w:w="1108" w:type="dxa"/>
            <w:tcBorders>
              <w:left w:val="single" w:sz="1" w:space="0" w:color="000000"/>
              <w:bottom w:val="single" w:sz="1" w:space="0" w:color="000000"/>
            </w:tcBorders>
            <w:shd w:val="clear" w:color="auto" w:fill="auto"/>
          </w:tcPr>
          <w:p w14:paraId="640965B5" w14:textId="77777777" w:rsidR="00CF0C41" w:rsidRPr="004954D2" w:rsidRDefault="00FB4890" w:rsidP="00CF0C41">
            <w:pPr>
              <w:pStyle w:val="TableContents"/>
              <w:jc w:val="center"/>
              <w:rPr>
                <w:sz w:val="24"/>
                <w:szCs w:val="24"/>
              </w:rPr>
            </w:pPr>
            <w:r>
              <w:rPr>
                <w:sz w:val="24"/>
                <w:szCs w:val="24"/>
              </w:rPr>
              <w:t>f</w:t>
            </w:r>
            <w:r w:rsidR="00CF0C41" w:rsidRPr="004954D2">
              <w:rPr>
                <w:sz w:val="24"/>
                <w:szCs w:val="24"/>
              </w:rPr>
              <w:t>0</w:t>
            </w:r>
          </w:p>
        </w:tc>
        <w:tc>
          <w:tcPr>
            <w:tcW w:w="1129" w:type="dxa"/>
            <w:tcBorders>
              <w:left w:val="single" w:sz="1" w:space="0" w:color="000000"/>
              <w:bottom w:val="single" w:sz="1" w:space="0" w:color="000000"/>
              <w:right w:val="single" w:sz="1" w:space="0" w:color="000000"/>
            </w:tcBorders>
            <w:shd w:val="clear" w:color="auto" w:fill="auto"/>
          </w:tcPr>
          <w:p w14:paraId="578FC591" w14:textId="77777777" w:rsidR="00CF0C41" w:rsidRPr="004954D2" w:rsidRDefault="00FB4890" w:rsidP="00CF0C41">
            <w:pPr>
              <w:pStyle w:val="TableContents"/>
              <w:jc w:val="center"/>
              <w:rPr>
                <w:sz w:val="24"/>
                <w:szCs w:val="24"/>
              </w:rPr>
            </w:pPr>
            <w:r>
              <w:rPr>
                <w:sz w:val="24"/>
                <w:szCs w:val="24"/>
              </w:rPr>
              <w:t>P</w:t>
            </w:r>
            <w:r w:rsidR="00CF0C41" w:rsidRPr="004954D2">
              <w:rPr>
                <w:sz w:val="24"/>
                <w:szCs w:val="24"/>
              </w:rPr>
              <w:t>0</w:t>
            </w:r>
          </w:p>
        </w:tc>
      </w:tr>
      <w:tr w:rsidR="001B7F83" w14:paraId="1B829D8A" w14:textId="77777777" w:rsidTr="00CF0C41">
        <w:tc>
          <w:tcPr>
            <w:tcW w:w="450" w:type="dxa"/>
            <w:tcBorders>
              <w:left w:val="single" w:sz="1" w:space="0" w:color="000000"/>
              <w:bottom w:val="single" w:sz="1" w:space="0" w:color="000000"/>
            </w:tcBorders>
            <w:shd w:val="clear" w:color="auto" w:fill="auto"/>
          </w:tcPr>
          <w:p w14:paraId="79009EDA"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3</w:t>
            </w:r>
          </w:p>
        </w:tc>
        <w:tc>
          <w:tcPr>
            <w:tcW w:w="1200" w:type="dxa"/>
            <w:tcBorders>
              <w:left w:val="single" w:sz="1" w:space="0" w:color="000000"/>
              <w:bottom w:val="single" w:sz="1" w:space="0" w:color="000000"/>
            </w:tcBorders>
            <w:shd w:val="clear" w:color="auto" w:fill="auto"/>
          </w:tcPr>
          <w:p w14:paraId="27DB1991" w14:textId="77777777" w:rsidR="001B7F83" w:rsidRPr="004954D2" w:rsidRDefault="001B7F83" w:rsidP="001B7F83">
            <w:pPr>
              <w:pStyle w:val="TableContents"/>
              <w:jc w:val="center"/>
              <w:rPr>
                <w:sz w:val="24"/>
                <w:szCs w:val="24"/>
              </w:rPr>
            </w:pPr>
            <w:r w:rsidRPr="004954D2">
              <w:rPr>
                <w:color w:val="000000"/>
                <w:sz w:val="24"/>
                <w:szCs w:val="24"/>
              </w:rPr>
              <w:t>1</w:t>
            </w:r>
          </w:p>
        </w:tc>
        <w:tc>
          <w:tcPr>
            <w:tcW w:w="1200" w:type="dxa"/>
            <w:tcBorders>
              <w:left w:val="single" w:sz="1" w:space="0" w:color="000000"/>
              <w:bottom w:val="single" w:sz="1" w:space="0" w:color="000000"/>
            </w:tcBorders>
            <w:shd w:val="clear" w:color="auto" w:fill="auto"/>
          </w:tcPr>
          <w:p w14:paraId="1B7099A2"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9C29A0B"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99C68B2"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10694032" w14:textId="77777777" w:rsidR="001B7F83" w:rsidRPr="004954D2" w:rsidRDefault="001B7F83" w:rsidP="001B7F83">
            <w:pPr>
              <w:pStyle w:val="TableContents"/>
              <w:rPr>
                <w:rFonts w:ascii="Courier New" w:hAnsi="Courier New" w:cs="Courier New"/>
                <w:sz w:val="24"/>
                <w:szCs w:val="24"/>
              </w:rPr>
            </w:pPr>
            <w:proofErr w:type="spellStart"/>
            <w:proofErr w:type="gramStart"/>
            <w:r>
              <w:rPr>
                <w:rFonts w:ascii="Courier New" w:hAnsi="Courier New" w:cs="Courier New"/>
                <w:color w:val="000000"/>
                <w:sz w:val="24"/>
                <w:szCs w:val="24"/>
              </w:rPr>
              <w:t>fmul</w:t>
            </w:r>
            <w:r w:rsidRPr="004954D2">
              <w:rPr>
                <w:rFonts w:ascii="Courier New" w:hAnsi="Courier New" w:cs="Courier New"/>
                <w:color w:val="000000"/>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30D0753D"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482E6C0B"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37F3B564" w14:textId="77777777" w:rsidR="001B7F83" w:rsidRPr="007F3757" w:rsidRDefault="001B7F83" w:rsidP="001B7F83">
            <w:pPr>
              <w:pStyle w:val="TableContents"/>
              <w:snapToGrid w:val="0"/>
              <w:jc w:val="center"/>
              <w:rPr>
                <w:color w:val="5B9BD5"/>
                <w:sz w:val="24"/>
                <w:szCs w:val="24"/>
              </w:rPr>
            </w:pPr>
          </w:p>
        </w:tc>
      </w:tr>
      <w:tr w:rsidR="001B7F83" w14:paraId="336503D8" w14:textId="77777777" w:rsidTr="00CF0C41">
        <w:tc>
          <w:tcPr>
            <w:tcW w:w="450" w:type="dxa"/>
            <w:tcBorders>
              <w:left w:val="single" w:sz="1" w:space="0" w:color="000000"/>
              <w:bottom w:val="single" w:sz="1" w:space="0" w:color="000000"/>
            </w:tcBorders>
            <w:shd w:val="clear" w:color="auto" w:fill="auto"/>
          </w:tcPr>
          <w:p w14:paraId="7CE2734C"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4</w:t>
            </w:r>
          </w:p>
        </w:tc>
        <w:tc>
          <w:tcPr>
            <w:tcW w:w="1200" w:type="dxa"/>
            <w:tcBorders>
              <w:left w:val="single" w:sz="1" w:space="0" w:color="000000"/>
              <w:bottom w:val="single" w:sz="1" w:space="0" w:color="000000"/>
            </w:tcBorders>
            <w:shd w:val="clear" w:color="auto" w:fill="auto"/>
          </w:tcPr>
          <w:p w14:paraId="166E2558"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A9B68D4"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71147E8"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D0086A4"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83A28FB" w14:textId="77777777" w:rsidR="001B7F83" w:rsidRPr="004954D2" w:rsidRDefault="001B7F83" w:rsidP="001B7F83">
            <w:pPr>
              <w:pStyle w:val="TableContents"/>
              <w:rPr>
                <w:rFonts w:ascii="Courier New" w:hAnsi="Courier New" w:cs="Courier New"/>
                <w:sz w:val="24"/>
                <w:szCs w:val="24"/>
              </w:rPr>
            </w:pPr>
            <w:proofErr w:type="spellStart"/>
            <w:r w:rsidRPr="004954D2">
              <w:rPr>
                <w:rFonts w:ascii="Courier New" w:hAnsi="Courier New" w:cs="Courier New"/>
                <w:color w:val="000000"/>
                <w:sz w:val="24"/>
                <w:szCs w:val="24"/>
              </w:rPr>
              <w:t>addi</w:t>
            </w:r>
            <w:proofErr w:type="spellEnd"/>
          </w:p>
        </w:tc>
        <w:tc>
          <w:tcPr>
            <w:tcW w:w="1108" w:type="dxa"/>
            <w:tcBorders>
              <w:left w:val="single" w:sz="1" w:space="0" w:color="000000"/>
              <w:bottom w:val="single" w:sz="1" w:space="0" w:color="000000"/>
            </w:tcBorders>
            <w:shd w:val="clear" w:color="auto" w:fill="auto"/>
          </w:tcPr>
          <w:p w14:paraId="5A42F222"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554FF118"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76E11163" w14:textId="77777777" w:rsidR="001B7F83" w:rsidRPr="007F3757" w:rsidRDefault="001B7F83" w:rsidP="001B7F83">
            <w:pPr>
              <w:pStyle w:val="TableContents"/>
              <w:snapToGrid w:val="0"/>
              <w:jc w:val="center"/>
              <w:rPr>
                <w:color w:val="5B9BD5"/>
                <w:sz w:val="24"/>
                <w:szCs w:val="24"/>
              </w:rPr>
            </w:pPr>
          </w:p>
        </w:tc>
      </w:tr>
      <w:tr w:rsidR="001B7F83" w14:paraId="5B324811" w14:textId="77777777" w:rsidTr="00CF0C41">
        <w:tc>
          <w:tcPr>
            <w:tcW w:w="450" w:type="dxa"/>
            <w:tcBorders>
              <w:left w:val="single" w:sz="1" w:space="0" w:color="000000"/>
              <w:bottom w:val="single" w:sz="1" w:space="0" w:color="000000"/>
            </w:tcBorders>
            <w:shd w:val="clear" w:color="auto" w:fill="auto"/>
          </w:tcPr>
          <w:p w14:paraId="45513921"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5</w:t>
            </w:r>
          </w:p>
        </w:tc>
        <w:tc>
          <w:tcPr>
            <w:tcW w:w="1200" w:type="dxa"/>
            <w:tcBorders>
              <w:left w:val="single" w:sz="1" w:space="0" w:color="000000"/>
              <w:bottom w:val="single" w:sz="1" w:space="0" w:color="000000"/>
            </w:tcBorders>
            <w:shd w:val="clear" w:color="auto" w:fill="auto"/>
          </w:tcPr>
          <w:p w14:paraId="580981A6"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7FBFB543"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7899C41F"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3E05D1F9"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005508EA" w14:textId="77777777" w:rsidR="001B7F83" w:rsidRPr="004954D2" w:rsidRDefault="001B7F83" w:rsidP="001B7F83">
            <w:pPr>
              <w:pStyle w:val="TableContents"/>
              <w:rPr>
                <w:rFonts w:ascii="Courier New" w:hAnsi="Courier New" w:cs="Courier New"/>
                <w:sz w:val="24"/>
                <w:szCs w:val="24"/>
              </w:rPr>
            </w:pPr>
            <w:proofErr w:type="spellStart"/>
            <w:r w:rsidRPr="004954D2">
              <w:rPr>
                <w:rFonts w:ascii="Courier New" w:hAnsi="Courier New" w:cs="Courier New"/>
                <w:color w:val="000000"/>
                <w:sz w:val="24"/>
                <w:szCs w:val="24"/>
              </w:rPr>
              <w:t>fld</w:t>
            </w:r>
            <w:proofErr w:type="spellEnd"/>
          </w:p>
        </w:tc>
        <w:tc>
          <w:tcPr>
            <w:tcW w:w="1108" w:type="dxa"/>
            <w:tcBorders>
              <w:left w:val="single" w:sz="1" w:space="0" w:color="000000"/>
              <w:bottom w:val="single" w:sz="1" w:space="0" w:color="000000"/>
            </w:tcBorders>
            <w:shd w:val="clear" w:color="auto" w:fill="auto"/>
          </w:tcPr>
          <w:p w14:paraId="5943A91C"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13BB888B"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1C71F78B" w14:textId="77777777" w:rsidR="001B7F83" w:rsidRPr="007F3757" w:rsidRDefault="001B7F83" w:rsidP="001B7F83">
            <w:pPr>
              <w:pStyle w:val="TableContents"/>
              <w:snapToGrid w:val="0"/>
              <w:jc w:val="center"/>
              <w:rPr>
                <w:color w:val="5B9BD5"/>
                <w:sz w:val="24"/>
                <w:szCs w:val="24"/>
              </w:rPr>
            </w:pPr>
          </w:p>
        </w:tc>
      </w:tr>
      <w:tr w:rsidR="001B7F83" w14:paraId="264EC263" w14:textId="77777777" w:rsidTr="00CF0C41">
        <w:tc>
          <w:tcPr>
            <w:tcW w:w="450" w:type="dxa"/>
            <w:tcBorders>
              <w:left w:val="single" w:sz="1" w:space="0" w:color="000000"/>
              <w:bottom w:val="single" w:sz="1" w:space="0" w:color="000000"/>
            </w:tcBorders>
            <w:shd w:val="clear" w:color="auto" w:fill="auto"/>
          </w:tcPr>
          <w:p w14:paraId="33039356"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6</w:t>
            </w:r>
          </w:p>
        </w:tc>
        <w:tc>
          <w:tcPr>
            <w:tcW w:w="1200" w:type="dxa"/>
            <w:tcBorders>
              <w:left w:val="single" w:sz="1" w:space="0" w:color="000000"/>
              <w:bottom w:val="single" w:sz="1" w:space="0" w:color="000000"/>
            </w:tcBorders>
            <w:shd w:val="clear" w:color="auto" w:fill="auto"/>
          </w:tcPr>
          <w:p w14:paraId="2B3817F2"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1FB6041"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3A86013"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D7A972A"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5305ED10" w14:textId="77777777" w:rsidR="001B7F83" w:rsidRPr="004954D2" w:rsidRDefault="001B7F83" w:rsidP="001B7F83">
            <w:pPr>
              <w:pStyle w:val="TableContents"/>
              <w:rPr>
                <w:rFonts w:ascii="Courier New" w:hAnsi="Courier New" w:cs="Courier New"/>
                <w:sz w:val="24"/>
                <w:szCs w:val="24"/>
              </w:rPr>
            </w:pPr>
            <w:proofErr w:type="spellStart"/>
            <w:proofErr w:type="gramStart"/>
            <w:r>
              <w:rPr>
                <w:rFonts w:ascii="Courier New" w:hAnsi="Courier New" w:cs="Courier New"/>
                <w:color w:val="000000"/>
                <w:sz w:val="24"/>
                <w:szCs w:val="24"/>
              </w:rPr>
              <w:t>fadd</w:t>
            </w:r>
            <w:r w:rsidRPr="004954D2">
              <w:rPr>
                <w:rFonts w:ascii="Courier New" w:hAnsi="Courier New" w:cs="Courier New"/>
                <w:color w:val="000000"/>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2564719B"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19670547"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20423097" w14:textId="77777777" w:rsidR="001B7F83" w:rsidRPr="007F3757" w:rsidRDefault="001B7F83" w:rsidP="001B7F83">
            <w:pPr>
              <w:pStyle w:val="TableContents"/>
              <w:snapToGrid w:val="0"/>
              <w:jc w:val="center"/>
              <w:rPr>
                <w:color w:val="5B9BD5"/>
                <w:sz w:val="24"/>
                <w:szCs w:val="24"/>
              </w:rPr>
            </w:pPr>
          </w:p>
        </w:tc>
      </w:tr>
      <w:tr w:rsidR="001B7F83" w14:paraId="0431B2D3" w14:textId="77777777" w:rsidTr="00CF0C41">
        <w:tc>
          <w:tcPr>
            <w:tcW w:w="450" w:type="dxa"/>
            <w:tcBorders>
              <w:left w:val="single" w:sz="1" w:space="0" w:color="000000"/>
              <w:bottom w:val="single" w:sz="1" w:space="0" w:color="000000"/>
            </w:tcBorders>
            <w:shd w:val="clear" w:color="auto" w:fill="auto"/>
          </w:tcPr>
          <w:p w14:paraId="368405EA"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7</w:t>
            </w:r>
          </w:p>
        </w:tc>
        <w:tc>
          <w:tcPr>
            <w:tcW w:w="1200" w:type="dxa"/>
            <w:tcBorders>
              <w:left w:val="single" w:sz="1" w:space="0" w:color="000000"/>
              <w:bottom w:val="single" w:sz="1" w:space="0" w:color="000000"/>
            </w:tcBorders>
            <w:shd w:val="clear" w:color="auto" w:fill="auto"/>
          </w:tcPr>
          <w:p w14:paraId="01E3B375"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76853FE"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86AEB81"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8D96F21"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88938D4" w14:textId="77777777" w:rsidR="001B7F83" w:rsidRPr="004954D2" w:rsidRDefault="001B7F83" w:rsidP="001B7F83">
            <w:pPr>
              <w:pStyle w:val="TableContents"/>
              <w:rPr>
                <w:rFonts w:ascii="Courier New" w:hAnsi="Courier New" w:cs="Courier New"/>
                <w:sz w:val="24"/>
                <w:szCs w:val="24"/>
              </w:rPr>
            </w:pPr>
            <w:proofErr w:type="spellStart"/>
            <w:proofErr w:type="gramStart"/>
            <w:r w:rsidRPr="004954D2">
              <w:rPr>
                <w:rFonts w:ascii="Courier New" w:hAnsi="Courier New" w:cs="Courier New"/>
                <w:color w:val="000000"/>
                <w:sz w:val="24"/>
                <w:szCs w:val="24"/>
              </w:rPr>
              <w:t>f</w:t>
            </w:r>
            <w:r>
              <w:rPr>
                <w:rFonts w:ascii="Courier New" w:hAnsi="Courier New" w:cs="Courier New"/>
                <w:color w:val="000000"/>
                <w:sz w:val="24"/>
                <w:szCs w:val="24"/>
              </w:rPr>
              <w:t>mul</w:t>
            </w:r>
            <w:r w:rsidRPr="004954D2">
              <w:rPr>
                <w:rFonts w:ascii="Courier New" w:hAnsi="Courier New" w:cs="Courier New"/>
                <w:color w:val="000000"/>
                <w:sz w:val="24"/>
                <w:szCs w:val="24"/>
              </w:rPr>
              <w:t>.d</w:t>
            </w:r>
            <w:proofErr w:type="spellEnd"/>
            <w:proofErr w:type="gramEnd"/>
          </w:p>
        </w:tc>
        <w:tc>
          <w:tcPr>
            <w:tcW w:w="1108" w:type="dxa"/>
            <w:tcBorders>
              <w:left w:val="single" w:sz="1" w:space="0" w:color="000000"/>
              <w:bottom w:val="single" w:sz="1" w:space="0" w:color="000000"/>
            </w:tcBorders>
            <w:shd w:val="clear" w:color="auto" w:fill="auto"/>
          </w:tcPr>
          <w:p w14:paraId="3355EFD0"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02DDCD64"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121D2C1B" w14:textId="77777777" w:rsidR="001B7F83" w:rsidRPr="007F3757" w:rsidRDefault="001B7F83" w:rsidP="001B7F83">
            <w:pPr>
              <w:pStyle w:val="TableContents"/>
              <w:snapToGrid w:val="0"/>
              <w:jc w:val="center"/>
              <w:rPr>
                <w:color w:val="5B9BD5"/>
                <w:sz w:val="24"/>
                <w:szCs w:val="24"/>
              </w:rPr>
            </w:pPr>
          </w:p>
        </w:tc>
      </w:tr>
    </w:tbl>
    <w:p w14:paraId="01A5F6D0" w14:textId="77777777" w:rsidR="00CE7663" w:rsidRPr="004805C6" w:rsidRDefault="00CE7663">
      <w:pPr>
        <w:rPr>
          <w:sz w:val="24"/>
          <w:szCs w:val="24"/>
        </w:rPr>
      </w:pPr>
    </w:p>
    <w:p w14:paraId="56FA38D7" w14:textId="77777777" w:rsidR="00CE7663" w:rsidRPr="004805C6" w:rsidRDefault="00CE7663">
      <w:pPr>
        <w:rPr>
          <w:sz w:val="24"/>
          <w:szCs w:val="24"/>
        </w:rPr>
      </w:pPr>
    </w:p>
    <w:p w14:paraId="5863818C" w14:textId="77777777" w:rsidR="00CE7663" w:rsidRPr="004805C6" w:rsidRDefault="00CE7663">
      <w:pPr>
        <w:rPr>
          <w:b/>
          <w:bCs/>
          <w:sz w:val="24"/>
          <w:szCs w:val="24"/>
        </w:rPr>
      </w:pPr>
    </w:p>
    <w:p w14:paraId="7C6DBD4F" w14:textId="77777777" w:rsidR="00CE7663" w:rsidRPr="00904805" w:rsidRDefault="007064C7">
      <w:pPr>
        <w:pageBreakBefore/>
        <w:rPr>
          <w:sz w:val="28"/>
          <w:szCs w:val="28"/>
        </w:rPr>
      </w:pPr>
      <w:r w:rsidRPr="00904805">
        <w:rPr>
          <w:b/>
          <w:bCs/>
          <w:sz w:val="28"/>
          <w:szCs w:val="28"/>
        </w:rPr>
        <w:lastRenderedPageBreak/>
        <w:t>Problem 2: Unified Physical Register Files</w:t>
      </w:r>
    </w:p>
    <w:p w14:paraId="19047DA8" w14:textId="77777777" w:rsidR="00CE7663" w:rsidRDefault="00CE7663"/>
    <w:p w14:paraId="5C55568B" w14:textId="77777777" w:rsidR="00CE7663" w:rsidRPr="00904805" w:rsidRDefault="007064C7">
      <w:pPr>
        <w:rPr>
          <w:sz w:val="24"/>
          <w:szCs w:val="24"/>
        </w:rPr>
      </w:pPr>
      <w:r w:rsidRPr="00904805">
        <w:rPr>
          <w:sz w:val="24"/>
          <w:szCs w:val="24"/>
        </w:rPr>
        <w:t>In this problem, we</w:t>
      </w:r>
      <w:r w:rsidR="00824DB6">
        <w:rPr>
          <w:sz w:val="24"/>
          <w:szCs w:val="24"/>
        </w:rPr>
        <w:t xml:space="preserve"> wi</w:t>
      </w:r>
      <w:r w:rsidRPr="00904805">
        <w:rPr>
          <w:sz w:val="24"/>
          <w:szCs w:val="24"/>
        </w:rPr>
        <w:t xml:space="preserve">ll consider an out-of-order CPU design using a unified physical register file. </w:t>
      </w:r>
      <w:r w:rsidR="00824DB6">
        <w:rPr>
          <w:sz w:val="24"/>
          <w:szCs w:val="24"/>
        </w:rPr>
        <w:t>All</w:t>
      </w:r>
      <w:r w:rsidRPr="00904805">
        <w:rPr>
          <w:sz w:val="24"/>
          <w:szCs w:val="24"/>
        </w:rPr>
        <w:t xml:space="preserve"> data, both retired and inflight, are kept in the same physical register file. The pipeline contains a remap file that is indexed by the architectural register number and stores the physical register number the architectural register maps to. The physical register file contains the register data and a bit indicating whether the data is valid or not. The pipeline also contains a free list, which is a FIFO queue containing the physical register numbers that are not yet mapped to architectural registers. On issue, the current mappings of the destination </w:t>
      </w:r>
      <w:proofErr w:type="gramStart"/>
      <w:r w:rsidRPr="00904805">
        <w:rPr>
          <w:sz w:val="24"/>
          <w:szCs w:val="24"/>
        </w:rPr>
        <w:t>register</w:t>
      </w:r>
      <w:proofErr w:type="gramEnd"/>
      <w:r w:rsidRPr="00904805">
        <w:rPr>
          <w:sz w:val="24"/>
          <w:szCs w:val="24"/>
        </w:rPr>
        <w:t xml:space="preserve"> and two source registers are read from the remap file and stored in the ROB. The head of the free list is then popped off and written to the entry for the destination architectural register in the remap file. On a </w:t>
      </w:r>
      <w:r w:rsidR="00904805">
        <w:rPr>
          <w:sz w:val="24"/>
          <w:szCs w:val="24"/>
        </w:rPr>
        <w:t xml:space="preserve">branch </w:t>
      </w:r>
      <w:proofErr w:type="spellStart"/>
      <w:r w:rsidRPr="00904805">
        <w:rPr>
          <w:sz w:val="24"/>
          <w:szCs w:val="24"/>
        </w:rPr>
        <w:t>mispredict</w:t>
      </w:r>
      <w:proofErr w:type="spellEnd"/>
      <w:r w:rsidRPr="00904805">
        <w:rPr>
          <w:sz w:val="24"/>
          <w:szCs w:val="24"/>
        </w:rPr>
        <w:t xml:space="preserve"> or exception, the remap file can be restored by going backwards through the ROB and restoring the old physical register mappings.</w:t>
      </w:r>
    </w:p>
    <w:p w14:paraId="50E5FB65" w14:textId="77777777" w:rsidR="00CE7663" w:rsidRDefault="00CE7663"/>
    <w:p w14:paraId="21EA36EC" w14:textId="77777777" w:rsidR="00CE7663" w:rsidRDefault="00C52866">
      <w:r>
        <w:rPr>
          <w:noProof/>
        </w:rPr>
        <w:drawing>
          <wp:anchor distT="0" distB="0" distL="0" distR="0" simplePos="0" relativeHeight="251658240" behindDoc="0" locked="0" layoutInCell="1" allowOverlap="1" wp14:anchorId="1E8CB55F" wp14:editId="1716B6D6">
            <wp:simplePos x="0" y="0"/>
            <wp:positionH relativeFrom="column">
              <wp:align>center</wp:align>
            </wp:positionH>
            <wp:positionV relativeFrom="paragraph">
              <wp:align>top</wp:align>
            </wp:positionV>
            <wp:extent cx="5793105" cy="3016250"/>
            <wp:effectExtent l="0" t="0" r="0" b="0"/>
            <wp:wrapSquare wrapText="largest"/>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l="11964" t="12935" r="10013" b="34392"/>
                    <a:stretch>
                      <a:fillRect/>
                    </a:stretch>
                  </pic:blipFill>
                  <pic:spPr bwMode="auto">
                    <a:xfrm>
                      <a:off x="0" y="0"/>
                      <a:ext cx="5793105" cy="301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149BE6C" w14:textId="77777777" w:rsidR="00CE7663" w:rsidRDefault="00CE7663"/>
    <w:p w14:paraId="751B0208" w14:textId="77777777" w:rsidR="00CE7663" w:rsidRPr="00904805" w:rsidRDefault="007064C7">
      <w:pPr>
        <w:pageBreakBefore/>
        <w:numPr>
          <w:ilvl w:val="0"/>
          <w:numId w:val="2"/>
        </w:numPr>
        <w:rPr>
          <w:sz w:val="24"/>
          <w:szCs w:val="24"/>
        </w:rPr>
      </w:pPr>
      <w:r w:rsidRPr="00904805">
        <w:rPr>
          <w:sz w:val="24"/>
          <w:szCs w:val="24"/>
        </w:rPr>
        <w:lastRenderedPageBreak/>
        <w:t>Consider a system with eight architectural registers, sixteen physical registers, and a four-entry ROB. The following table shows the ROB when a</w:t>
      </w:r>
      <w:r w:rsidR="00947018">
        <w:rPr>
          <w:sz w:val="24"/>
          <w:szCs w:val="24"/>
        </w:rPr>
        <w:t>n</w:t>
      </w:r>
      <w:r w:rsidRPr="00904805">
        <w:rPr>
          <w:sz w:val="24"/>
          <w:szCs w:val="24"/>
        </w:rPr>
        <w:t xml:space="preserve"> exception occurs in the instruction indicated in bold.</w:t>
      </w:r>
    </w:p>
    <w:p w14:paraId="2829F414" w14:textId="77777777" w:rsidR="00CE7663" w:rsidRPr="00904805"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230"/>
        <w:gridCol w:w="1892"/>
        <w:gridCol w:w="1891"/>
        <w:gridCol w:w="1370"/>
      </w:tblGrid>
      <w:tr w:rsidR="00CE7663" w:rsidRPr="00904805" w14:paraId="45082A02" w14:textId="77777777">
        <w:trPr>
          <w:jc w:val="center"/>
        </w:trPr>
        <w:tc>
          <w:tcPr>
            <w:tcW w:w="1230" w:type="dxa"/>
            <w:tcBorders>
              <w:top w:val="single" w:sz="1" w:space="0" w:color="000000"/>
              <w:left w:val="single" w:sz="1" w:space="0" w:color="000000"/>
              <w:bottom w:val="single" w:sz="1" w:space="0" w:color="000000"/>
            </w:tcBorders>
            <w:shd w:val="clear" w:color="auto" w:fill="auto"/>
          </w:tcPr>
          <w:p w14:paraId="6C8570D0" w14:textId="77777777" w:rsidR="00CE7663" w:rsidRPr="00904805" w:rsidRDefault="00CE7663">
            <w:pPr>
              <w:pStyle w:val="TableContents"/>
              <w:snapToGrid w:val="0"/>
              <w:jc w:val="center"/>
              <w:rPr>
                <w:sz w:val="24"/>
                <w:szCs w:val="24"/>
              </w:rPr>
            </w:pPr>
          </w:p>
        </w:tc>
        <w:tc>
          <w:tcPr>
            <w:tcW w:w="1892" w:type="dxa"/>
            <w:tcBorders>
              <w:top w:val="single" w:sz="1" w:space="0" w:color="000000"/>
              <w:left w:val="single" w:sz="1" w:space="0" w:color="000000"/>
              <w:bottom w:val="single" w:sz="1" w:space="0" w:color="000000"/>
            </w:tcBorders>
            <w:shd w:val="clear" w:color="auto" w:fill="auto"/>
          </w:tcPr>
          <w:p w14:paraId="5645DBB0" w14:textId="77777777" w:rsidR="00CE7663" w:rsidRPr="00904805" w:rsidRDefault="007064C7">
            <w:pPr>
              <w:pStyle w:val="TableContents"/>
              <w:jc w:val="center"/>
              <w:rPr>
                <w:sz w:val="24"/>
                <w:szCs w:val="24"/>
              </w:rPr>
            </w:pPr>
            <w:r w:rsidRPr="00904805">
              <w:rPr>
                <w:sz w:val="24"/>
                <w:szCs w:val="24"/>
              </w:rPr>
              <w:t>ROB PC</w:t>
            </w:r>
          </w:p>
        </w:tc>
        <w:tc>
          <w:tcPr>
            <w:tcW w:w="1891" w:type="dxa"/>
            <w:tcBorders>
              <w:top w:val="single" w:sz="1" w:space="0" w:color="000000"/>
              <w:left w:val="single" w:sz="1" w:space="0" w:color="000000"/>
              <w:bottom w:val="single" w:sz="1" w:space="0" w:color="000000"/>
            </w:tcBorders>
            <w:shd w:val="clear" w:color="auto" w:fill="auto"/>
          </w:tcPr>
          <w:p w14:paraId="5109E027" w14:textId="77777777" w:rsidR="00CE7663" w:rsidRPr="00904805" w:rsidRDefault="007064C7">
            <w:pPr>
              <w:pStyle w:val="TableContents"/>
              <w:jc w:val="center"/>
              <w:rPr>
                <w:sz w:val="24"/>
                <w:szCs w:val="24"/>
              </w:rPr>
            </w:pPr>
            <w:r w:rsidRPr="00904805">
              <w:rPr>
                <w:sz w:val="24"/>
                <w:szCs w:val="24"/>
              </w:rPr>
              <w:t>Arch. Register</w:t>
            </w:r>
          </w:p>
        </w:tc>
        <w:tc>
          <w:tcPr>
            <w:tcW w:w="1370" w:type="dxa"/>
            <w:tcBorders>
              <w:top w:val="single" w:sz="1" w:space="0" w:color="000000"/>
              <w:left w:val="single" w:sz="1" w:space="0" w:color="000000"/>
              <w:bottom w:val="single" w:sz="1" w:space="0" w:color="000000"/>
              <w:right w:val="single" w:sz="1" w:space="0" w:color="000000"/>
            </w:tcBorders>
            <w:shd w:val="clear" w:color="auto" w:fill="auto"/>
          </w:tcPr>
          <w:p w14:paraId="02E9239F" w14:textId="77777777" w:rsidR="00CE7663" w:rsidRPr="00904805" w:rsidRDefault="007064C7">
            <w:pPr>
              <w:pStyle w:val="TableContents"/>
              <w:jc w:val="center"/>
              <w:rPr>
                <w:sz w:val="24"/>
                <w:szCs w:val="24"/>
              </w:rPr>
            </w:pPr>
            <w:r w:rsidRPr="00904805">
              <w:rPr>
                <w:sz w:val="24"/>
                <w:szCs w:val="24"/>
              </w:rPr>
              <w:t>Old Phys. Register</w:t>
            </w:r>
          </w:p>
        </w:tc>
      </w:tr>
      <w:tr w:rsidR="00CE7663" w:rsidRPr="00904805" w14:paraId="36D4DCDC" w14:textId="77777777">
        <w:trPr>
          <w:jc w:val="center"/>
        </w:trPr>
        <w:tc>
          <w:tcPr>
            <w:tcW w:w="1230" w:type="dxa"/>
            <w:tcBorders>
              <w:left w:val="single" w:sz="1" w:space="0" w:color="000000"/>
              <w:bottom w:val="single" w:sz="1" w:space="0" w:color="000000"/>
            </w:tcBorders>
            <w:shd w:val="clear" w:color="auto" w:fill="auto"/>
          </w:tcPr>
          <w:p w14:paraId="65405EC0" w14:textId="77777777" w:rsidR="00CE7663" w:rsidRPr="00904805" w:rsidRDefault="00CE7663">
            <w:pPr>
              <w:pStyle w:val="TableContents"/>
              <w:snapToGrid w:val="0"/>
              <w:jc w:val="right"/>
              <w:rPr>
                <w:sz w:val="24"/>
                <w:szCs w:val="24"/>
              </w:rPr>
            </w:pPr>
          </w:p>
        </w:tc>
        <w:tc>
          <w:tcPr>
            <w:tcW w:w="1892" w:type="dxa"/>
            <w:tcBorders>
              <w:left w:val="single" w:sz="1" w:space="0" w:color="000000"/>
              <w:bottom w:val="single" w:sz="1" w:space="0" w:color="000000"/>
            </w:tcBorders>
            <w:shd w:val="clear" w:color="auto" w:fill="auto"/>
          </w:tcPr>
          <w:p w14:paraId="717FDC4A" w14:textId="77777777" w:rsidR="00CE7663" w:rsidRPr="00904805" w:rsidRDefault="007064C7">
            <w:pPr>
              <w:pStyle w:val="TableContents"/>
              <w:rPr>
                <w:sz w:val="24"/>
                <w:szCs w:val="24"/>
              </w:rPr>
            </w:pPr>
            <w:r w:rsidRPr="00904805">
              <w:rPr>
                <w:sz w:val="24"/>
                <w:szCs w:val="24"/>
              </w:rPr>
              <w:t>0x80001008</w:t>
            </w:r>
          </w:p>
        </w:tc>
        <w:tc>
          <w:tcPr>
            <w:tcW w:w="1891" w:type="dxa"/>
            <w:tcBorders>
              <w:left w:val="single" w:sz="1" w:space="0" w:color="000000"/>
              <w:bottom w:val="single" w:sz="1" w:space="0" w:color="000000"/>
            </w:tcBorders>
            <w:shd w:val="clear" w:color="auto" w:fill="auto"/>
          </w:tcPr>
          <w:p w14:paraId="5132FC57" w14:textId="77777777" w:rsidR="00CE7663" w:rsidRPr="00904805" w:rsidRDefault="00830EE7">
            <w:pPr>
              <w:pStyle w:val="TableContents"/>
              <w:jc w:val="center"/>
              <w:rPr>
                <w:sz w:val="24"/>
                <w:szCs w:val="24"/>
              </w:rPr>
            </w:pPr>
            <w:r>
              <w:rPr>
                <w:sz w:val="24"/>
                <w:szCs w:val="24"/>
              </w:rPr>
              <w:t>x1</w:t>
            </w:r>
          </w:p>
        </w:tc>
        <w:tc>
          <w:tcPr>
            <w:tcW w:w="1370" w:type="dxa"/>
            <w:tcBorders>
              <w:left w:val="single" w:sz="1" w:space="0" w:color="000000"/>
              <w:bottom w:val="single" w:sz="1" w:space="0" w:color="000000"/>
              <w:right w:val="single" w:sz="1" w:space="0" w:color="000000"/>
            </w:tcBorders>
            <w:shd w:val="clear" w:color="auto" w:fill="auto"/>
          </w:tcPr>
          <w:p w14:paraId="2C078061" w14:textId="77777777" w:rsidR="00CE7663" w:rsidRPr="00904805" w:rsidRDefault="009C7F41">
            <w:pPr>
              <w:pStyle w:val="TableContents"/>
              <w:jc w:val="center"/>
              <w:rPr>
                <w:sz w:val="24"/>
                <w:szCs w:val="24"/>
              </w:rPr>
            </w:pPr>
            <w:r>
              <w:rPr>
                <w:sz w:val="24"/>
                <w:szCs w:val="24"/>
              </w:rPr>
              <w:t>P</w:t>
            </w:r>
            <w:r w:rsidR="00830EE7">
              <w:rPr>
                <w:sz w:val="24"/>
                <w:szCs w:val="24"/>
              </w:rPr>
              <w:t>9</w:t>
            </w:r>
          </w:p>
        </w:tc>
      </w:tr>
      <w:tr w:rsidR="00CE7663" w:rsidRPr="00904805" w14:paraId="69A52D49" w14:textId="77777777">
        <w:trPr>
          <w:jc w:val="center"/>
        </w:trPr>
        <w:tc>
          <w:tcPr>
            <w:tcW w:w="1230" w:type="dxa"/>
            <w:tcBorders>
              <w:left w:val="single" w:sz="1" w:space="0" w:color="000000"/>
              <w:bottom w:val="single" w:sz="1" w:space="0" w:color="000000"/>
            </w:tcBorders>
            <w:shd w:val="clear" w:color="auto" w:fill="auto"/>
          </w:tcPr>
          <w:p w14:paraId="1F29B2AD" w14:textId="77777777" w:rsidR="00CE7663" w:rsidRPr="00904805" w:rsidRDefault="007064C7">
            <w:pPr>
              <w:pStyle w:val="TableContents"/>
              <w:jc w:val="right"/>
              <w:rPr>
                <w:sz w:val="24"/>
                <w:szCs w:val="24"/>
              </w:rPr>
            </w:pPr>
            <w:r w:rsidRPr="00904805">
              <w:rPr>
                <w:sz w:val="24"/>
                <w:szCs w:val="24"/>
              </w:rPr>
              <w:t>tail -&gt;</w:t>
            </w:r>
          </w:p>
        </w:tc>
        <w:tc>
          <w:tcPr>
            <w:tcW w:w="1892" w:type="dxa"/>
            <w:tcBorders>
              <w:left w:val="single" w:sz="1" w:space="0" w:color="000000"/>
              <w:bottom w:val="single" w:sz="1" w:space="0" w:color="000000"/>
            </w:tcBorders>
            <w:shd w:val="clear" w:color="auto" w:fill="auto"/>
          </w:tcPr>
          <w:p w14:paraId="1DB846A8" w14:textId="77777777" w:rsidR="00CE7663" w:rsidRPr="00904805" w:rsidRDefault="007064C7">
            <w:pPr>
              <w:pStyle w:val="TableContents"/>
              <w:rPr>
                <w:sz w:val="24"/>
                <w:szCs w:val="24"/>
              </w:rPr>
            </w:pPr>
            <w:r w:rsidRPr="00904805">
              <w:rPr>
                <w:sz w:val="24"/>
                <w:szCs w:val="24"/>
              </w:rPr>
              <w:t>0x8000101C</w:t>
            </w:r>
          </w:p>
        </w:tc>
        <w:tc>
          <w:tcPr>
            <w:tcW w:w="1891" w:type="dxa"/>
            <w:tcBorders>
              <w:left w:val="single" w:sz="1" w:space="0" w:color="000000"/>
              <w:bottom w:val="single" w:sz="1" w:space="0" w:color="000000"/>
            </w:tcBorders>
            <w:shd w:val="clear" w:color="auto" w:fill="auto"/>
          </w:tcPr>
          <w:p w14:paraId="417B4A29" w14:textId="77777777" w:rsidR="00CE7663" w:rsidRPr="00904805" w:rsidRDefault="00830EE7">
            <w:pPr>
              <w:pStyle w:val="TableContents"/>
              <w:jc w:val="center"/>
              <w:rPr>
                <w:sz w:val="24"/>
                <w:szCs w:val="24"/>
              </w:rPr>
            </w:pPr>
            <w:r>
              <w:rPr>
                <w:sz w:val="24"/>
                <w:szCs w:val="24"/>
              </w:rPr>
              <w:t>x2</w:t>
            </w:r>
          </w:p>
        </w:tc>
        <w:tc>
          <w:tcPr>
            <w:tcW w:w="1370" w:type="dxa"/>
            <w:tcBorders>
              <w:left w:val="single" w:sz="1" w:space="0" w:color="000000"/>
              <w:bottom w:val="single" w:sz="1" w:space="0" w:color="000000"/>
              <w:right w:val="single" w:sz="1" w:space="0" w:color="000000"/>
            </w:tcBorders>
            <w:shd w:val="clear" w:color="auto" w:fill="auto"/>
          </w:tcPr>
          <w:p w14:paraId="31D8EA67" w14:textId="77777777" w:rsidR="00CE7663" w:rsidRPr="00904805" w:rsidRDefault="009C7F41">
            <w:pPr>
              <w:pStyle w:val="TableContents"/>
              <w:jc w:val="center"/>
              <w:rPr>
                <w:sz w:val="24"/>
                <w:szCs w:val="24"/>
              </w:rPr>
            </w:pPr>
            <w:r>
              <w:rPr>
                <w:sz w:val="24"/>
                <w:szCs w:val="24"/>
              </w:rPr>
              <w:t>P</w:t>
            </w:r>
            <w:r w:rsidR="00830EE7">
              <w:rPr>
                <w:sz w:val="24"/>
                <w:szCs w:val="24"/>
              </w:rPr>
              <w:t>8</w:t>
            </w:r>
          </w:p>
        </w:tc>
      </w:tr>
      <w:tr w:rsidR="00CE7663" w:rsidRPr="00904805" w14:paraId="59753A9D" w14:textId="77777777">
        <w:trPr>
          <w:jc w:val="center"/>
        </w:trPr>
        <w:tc>
          <w:tcPr>
            <w:tcW w:w="1230" w:type="dxa"/>
            <w:tcBorders>
              <w:left w:val="single" w:sz="1" w:space="0" w:color="000000"/>
              <w:bottom w:val="single" w:sz="1" w:space="0" w:color="000000"/>
            </w:tcBorders>
            <w:shd w:val="clear" w:color="auto" w:fill="auto"/>
          </w:tcPr>
          <w:p w14:paraId="00C72862" w14:textId="77777777" w:rsidR="00CE7663" w:rsidRPr="00904805" w:rsidRDefault="007064C7">
            <w:pPr>
              <w:pStyle w:val="TableContents"/>
              <w:jc w:val="right"/>
              <w:rPr>
                <w:sz w:val="24"/>
                <w:szCs w:val="24"/>
              </w:rPr>
            </w:pPr>
            <w:r w:rsidRPr="00904805">
              <w:rPr>
                <w:sz w:val="24"/>
                <w:szCs w:val="24"/>
              </w:rPr>
              <w:t>head -&gt;</w:t>
            </w:r>
          </w:p>
        </w:tc>
        <w:tc>
          <w:tcPr>
            <w:tcW w:w="1892" w:type="dxa"/>
            <w:tcBorders>
              <w:left w:val="single" w:sz="1" w:space="0" w:color="000000"/>
              <w:bottom w:val="single" w:sz="1" w:space="0" w:color="000000"/>
            </w:tcBorders>
            <w:shd w:val="clear" w:color="auto" w:fill="auto"/>
          </w:tcPr>
          <w:p w14:paraId="7364E96D" w14:textId="77777777" w:rsidR="00CE7663" w:rsidRPr="00904805" w:rsidRDefault="007064C7">
            <w:pPr>
              <w:pStyle w:val="TableContents"/>
              <w:rPr>
                <w:sz w:val="24"/>
                <w:szCs w:val="24"/>
              </w:rPr>
            </w:pPr>
            <w:r w:rsidRPr="00904805">
              <w:rPr>
                <w:sz w:val="24"/>
                <w:szCs w:val="24"/>
              </w:rPr>
              <w:t>0x80001010</w:t>
            </w:r>
          </w:p>
        </w:tc>
        <w:tc>
          <w:tcPr>
            <w:tcW w:w="1891" w:type="dxa"/>
            <w:tcBorders>
              <w:left w:val="single" w:sz="1" w:space="0" w:color="000000"/>
              <w:bottom w:val="single" w:sz="1" w:space="0" w:color="000000"/>
            </w:tcBorders>
            <w:shd w:val="clear" w:color="auto" w:fill="auto"/>
          </w:tcPr>
          <w:p w14:paraId="015BF2CA" w14:textId="77777777" w:rsidR="00CE7663" w:rsidRPr="00904805" w:rsidRDefault="008C3B47">
            <w:pPr>
              <w:pStyle w:val="TableContents"/>
              <w:jc w:val="center"/>
              <w:rPr>
                <w:sz w:val="24"/>
                <w:szCs w:val="24"/>
              </w:rPr>
            </w:pPr>
            <w:r>
              <w:rPr>
                <w:sz w:val="24"/>
                <w:szCs w:val="24"/>
              </w:rPr>
              <w:t>x6</w:t>
            </w:r>
          </w:p>
        </w:tc>
        <w:tc>
          <w:tcPr>
            <w:tcW w:w="1370" w:type="dxa"/>
            <w:tcBorders>
              <w:left w:val="single" w:sz="1" w:space="0" w:color="000000"/>
              <w:bottom w:val="single" w:sz="1" w:space="0" w:color="000000"/>
              <w:right w:val="single" w:sz="1" w:space="0" w:color="000000"/>
            </w:tcBorders>
            <w:shd w:val="clear" w:color="auto" w:fill="auto"/>
          </w:tcPr>
          <w:p w14:paraId="3F7DD586" w14:textId="77777777" w:rsidR="00CE7663" w:rsidRPr="00904805" w:rsidRDefault="009C7F41">
            <w:pPr>
              <w:pStyle w:val="TableContents"/>
              <w:jc w:val="center"/>
              <w:rPr>
                <w:sz w:val="24"/>
                <w:szCs w:val="24"/>
              </w:rPr>
            </w:pPr>
            <w:r>
              <w:rPr>
                <w:sz w:val="24"/>
                <w:szCs w:val="24"/>
              </w:rPr>
              <w:t>P</w:t>
            </w:r>
            <w:r w:rsidR="008C3B47">
              <w:rPr>
                <w:sz w:val="24"/>
                <w:szCs w:val="24"/>
              </w:rPr>
              <w:t>5</w:t>
            </w:r>
          </w:p>
        </w:tc>
      </w:tr>
      <w:tr w:rsidR="00CE7663" w:rsidRPr="00904805" w14:paraId="372AB7C7" w14:textId="77777777">
        <w:trPr>
          <w:jc w:val="center"/>
        </w:trPr>
        <w:tc>
          <w:tcPr>
            <w:tcW w:w="1230" w:type="dxa"/>
            <w:tcBorders>
              <w:left w:val="single" w:sz="1" w:space="0" w:color="000000"/>
              <w:bottom w:val="single" w:sz="1" w:space="0" w:color="000000"/>
            </w:tcBorders>
            <w:shd w:val="clear" w:color="auto" w:fill="auto"/>
          </w:tcPr>
          <w:p w14:paraId="0156828A" w14:textId="77777777" w:rsidR="00CE7663" w:rsidRPr="00904805" w:rsidRDefault="00CE7663">
            <w:pPr>
              <w:pStyle w:val="TableContents"/>
              <w:snapToGrid w:val="0"/>
              <w:jc w:val="right"/>
              <w:rPr>
                <w:sz w:val="24"/>
                <w:szCs w:val="24"/>
              </w:rPr>
            </w:pPr>
          </w:p>
        </w:tc>
        <w:tc>
          <w:tcPr>
            <w:tcW w:w="1892" w:type="dxa"/>
            <w:tcBorders>
              <w:left w:val="single" w:sz="1" w:space="0" w:color="000000"/>
              <w:bottom w:val="single" w:sz="1" w:space="0" w:color="000000"/>
            </w:tcBorders>
            <w:shd w:val="clear" w:color="auto" w:fill="auto"/>
          </w:tcPr>
          <w:p w14:paraId="6EDA9204" w14:textId="77777777" w:rsidR="00CE7663" w:rsidRPr="00904805" w:rsidRDefault="007064C7">
            <w:pPr>
              <w:pStyle w:val="TableContents"/>
              <w:rPr>
                <w:sz w:val="24"/>
                <w:szCs w:val="24"/>
              </w:rPr>
            </w:pPr>
            <w:r w:rsidRPr="00904805">
              <w:rPr>
                <w:b/>
                <w:bCs/>
                <w:sz w:val="24"/>
                <w:szCs w:val="24"/>
              </w:rPr>
              <w:t>0x80001014</w:t>
            </w:r>
          </w:p>
        </w:tc>
        <w:tc>
          <w:tcPr>
            <w:tcW w:w="1891" w:type="dxa"/>
            <w:tcBorders>
              <w:left w:val="single" w:sz="1" w:space="0" w:color="000000"/>
              <w:bottom w:val="single" w:sz="1" w:space="0" w:color="000000"/>
            </w:tcBorders>
            <w:shd w:val="clear" w:color="auto" w:fill="auto"/>
          </w:tcPr>
          <w:p w14:paraId="522091E6" w14:textId="77777777" w:rsidR="00CE7663" w:rsidRPr="00904805" w:rsidRDefault="001F6E53">
            <w:pPr>
              <w:pStyle w:val="TableContents"/>
              <w:jc w:val="center"/>
              <w:rPr>
                <w:sz w:val="24"/>
                <w:szCs w:val="24"/>
              </w:rPr>
            </w:pPr>
            <w:r>
              <w:rPr>
                <w:sz w:val="24"/>
                <w:szCs w:val="24"/>
              </w:rPr>
              <w:t>x2</w:t>
            </w:r>
          </w:p>
        </w:tc>
        <w:tc>
          <w:tcPr>
            <w:tcW w:w="1370" w:type="dxa"/>
            <w:tcBorders>
              <w:left w:val="single" w:sz="1" w:space="0" w:color="000000"/>
              <w:bottom w:val="single" w:sz="1" w:space="0" w:color="000000"/>
              <w:right w:val="single" w:sz="1" w:space="0" w:color="000000"/>
            </w:tcBorders>
            <w:shd w:val="clear" w:color="auto" w:fill="auto"/>
          </w:tcPr>
          <w:p w14:paraId="4689FFE4" w14:textId="77777777" w:rsidR="00CE7663" w:rsidRPr="00904805" w:rsidRDefault="009C7F41">
            <w:pPr>
              <w:pStyle w:val="TableContents"/>
              <w:jc w:val="center"/>
              <w:rPr>
                <w:sz w:val="24"/>
                <w:szCs w:val="24"/>
              </w:rPr>
            </w:pPr>
            <w:r>
              <w:rPr>
                <w:sz w:val="24"/>
                <w:szCs w:val="24"/>
              </w:rPr>
              <w:t>P</w:t>
            </w:r>
            <w:r w:rsidR="00396453">
              <w:rPr>
                <w:sz w:val="24"/>
                <w:szCs w:val="24"/>
              </w:rPr>
              <w:t>11</w:t>
            </w:r>
          </w:p>
        </w:tc>
      </w:tr>
    </w:tbl>
    <w:p w14:paraId="7CD920FC" w14:textId="77777777" w:rsidR="00CE7663" w:rsidRPr="00904805" w:rsidRDefault="00CE7663">
      <w:pPr>
        <w:rPr>
          <w:sz w:val="24"/>
          <w:szCs w:val="24"/>
        </w:rPr>
      </w:pPr>
    </w:p>
    <w:p w14:paraId="30D35FA1" w14:textId="77777777" w:rsidR="00CE7663" w:rsidRPr="00904805" w:rsidRDefault="007064C7">
      <w:pPr>
        <w:ind w:left="720"/>
        <w:rPr>
          <w:sz w:val="24"/>
          <w:szCs w:val="24"/>
        </w:rPr>
      </w:pPr>
      <w:r w:rsidRPr="00904805">
        <w:rPr>
          <w:sz w:val="24"/>
          <w:szCs w:val="24"/>
        </w:rPr>
        <w:t xml:space="preserve">The left column of the following table shows the state of the remap file when the exception is detected. Fill out the right column to show the restored state. </w:t>
      </w:r>
    </w:p>
    <w:p w14:paraId="38087589" w14:textId="77777777" w:rsidR="00CE7663" w:rsidRPr="00904805"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10"/>
        <w:gridCol w:w="1577"/>
        <w:gridCol w:w="1591"/>
      </w:tblGrid>
      <w:tr w:rsidR="00CE7663" w:rsidRPr="00904805" w14:paraId="12CE7D94" w14:textId="77777777">
        <w:trPr>
          <w:jc w:val="center"/>
        </w:trPr>
        <w:tc>
          <w:tcPr>
            <w:tcW w:w="810" w:type="dxa"/>
            <w:tcBorders>
              <w:top w:val="single" w:sz="1" w:space="0" w:color="000000"/>
              <w:left w:val="single" w:sz="1" w:space="0" w:color="000000"/>
              <w:bottom w:val="single" w:sz="1" w:space="0" w:color="000000"/>
            </w:tcBorders>
            <w:shd w:val="clear" w:color="auto" w:fill="auto"/>
          </w:tcPr>
          <w:p w14:paraId="3791DEA3" w14:textId="77777777" w:rsidR="00CE7663" w:rsidRPr="00904805" w:rsidRDefault="007064C7">
            <w:pPr>
              <w:pStyle w:val="TableContents"/>
              <w:jc w:val="center"/>
              <w:rPr>
                <w:sz w:val="24"/>
                <w:szCs w:val="24"/>
              </w:rPr>
            </w:pPr>
            <w:r w:rsidRPr="00904805">
              <w:rPr>
                <w:sz w:val="24"/>
                <w:szCs w:val="24"/>
              </w:rPr>
              <w:t>Arch</w:t>
            </w:r>
          </w:p>
          <w:p w14:paraId="7216F332" w14:textId="77777777" w:rsidR="00CE7663" w:rsidRPr="00904805" w:rsidRDefault="007064C7">
            <w:pPr>
              <w:pStyle w:val="TableContents"/>
              <w:jc w:val="center"/>
              <w:rPr>
                <w:sz w:val="24"/>
                <w:szCs w:val="24"/>
              </w:rPr>
            </w:pPr>
            <w:r w:rsidRPr="00904805">
              <w:rPr>
                <w:sz w:val="24"/>
                <w:szCs w:val="24"/>
              </w:rPr>
              <w:t>Reg</w:t>
            </w:r>
          </w:p>
        </w:tc>
        <w:tc>
          <w:tcPr>
            <w:tcW w:w="1577" w:type="dxa"/>
            <w:tcBorders>
              <w:top w:val="single" w:sz="1" w:space="0" w:color="000000"/>
              <w:left w:val="single" w:sz="1" w:space="0" w:color="000000"/>
              <w:bottom w:val="single" w:sz="1" w:space="0" w:color="000000"/>
            </w:tcBorders>
            <w:shd w:val="clear" w:color="auto" w:fill="auto"/>
          </w:tcPr>
          <w:p w14:paraId="757CB926" w14:textId="77777777" w:rsidR="00CE7663" w:rsidRPr="00904805" w:rsidRDefault="007064C7">
            <w:pPr>
              <w:pStyle w:val="TableContents"/>
              <w:jc w:val="center"/>
              <w:rPr>
                <w:sz w:val="24"/>
                <w:szCs w:val="24"/>
              </w:rPr>
            </w:pPr>
            <w:r w:rsidRPr="00904805">
              <w:rPr>
                <w:sz w:val="24"/>
                <w:szCs w:val="24"/>
              </w:rPr>
              <w:t>Current State</w:t>
            </w:r>
          </w:p>
        </w:tc>
        <w:tc>
          <w:tcPr>
            <w:tcW w:w="1591" w:type="dxa"/>
            <w:tcBorders>
              <w:top w:val="single" w:sz="1" w:space="0" w:color="000000"/>
              <w:left w:val="single" w:sz="1" w:space="0" w:color="000000"/>
              <w:bottom w:val="single" w:sz="1" w:space="0" w:color="000000"/>
              <w:right w:val="single" w:sz="1" w:space="0" w:color="000000"/>
            </w:tcBorders>
            <w:shd w:val="clear" w:color="auto" w:fill="auto"/>
          </w:tcPr>
          <w:p w14:paraId="4CD7EDE6" w14:textId="77777777" w:rsidR="00CE7663" w:rsidRPr="00904805" w:rsidRDefault="007064C7">
            <w:pPr>
              <w:pStyle w:val="TableContents"/>
              <w:jc w:val="center"/>
              <w:rPr>
                <w:sz w:val="24"/>
                <w:szCs w:val="24"/>
              </w:rPr>
            </w:pPr>
            <w:r w:rsidRPr="00904805">
              <w:rPr>
                <w:sz w:val="24"/>
                <w:szCs w:val="24"/>
              </w:rPr>
              <w:t>Restored State</w:t>
            </w:r>
          </w:p>
        </w:tc>
      </w:tr>
      <w:tr w:rsidR="00CE7663" w:rsidRPr="00904805" w14:paraId="1F9F2C9F" w14:textId="77777777">
        <w:trPr>
          <w:jc w:val="center"/>
        </w:trPr>
        <w:tc>
          <w:tcPr>
            <w:tcW w:w="810" w:type="dxa"/>
            <w:tcBorders>
              <w:left w:val="single" w:sz="1" w:space="0" w:color="000000"/>
              <w:bottom w:val="single" w:sz="1" w:space="0" w:color="000000"/>
            </w:tcBorders>
            <w:shd w:val="clear" w:color="auto" w:fill="auto"/>
          </w:tcPr>
          <w:p w14:paraId="16B45542" w14:textId="77777777" w:rsidR="00CE7663" w:rsidRPr="00904805" w:rsidRDefault="007064C7">
            <w:pPr>
              <w:pStyle w:val="TableContents"/>
              <w:jc w:val="center"/>
              <w:rPr>
                <w:sz w:val="24"/>
                <w:szCs w:val="24"/>
              </w:rPr>
            </w:pPr>
            <w:r w:rsidRPr="00904805">
              <w:rPr>
                <w:sz w:val="24"/>
                <w:szCs w:val="24"/>
              </w:rPr>
              <w:t>x0</w:t>
            </w:r>
          </w:p>
        </w:tc>
        <w:tc>
          <w:tcPr>
            <w:tcW w:w="1577" w:type="dxa"/>
            <w:tcBorders>
              <w:left w:val="single" w:sz="1" w:space="0" w:color="000000"/>
              <w:bottom w:val="single" w:sz="1" w:space="0" w:color="000000"/>
            </w:tcBorders>
            <w:shd w:val="clear" w:color="auto" w:fill="auto"/>
          </w:tcPr>
          <w:p w14:paraId="1F378B30" w14:textId="77777777" w:rsidR="00CE7663" w:rsidRPr="00904805" w:rsidRDefault="009C7F41">
            <w:pPr>
              <w:pStyle w:val="TableContents"/>
              <w:jc w:val="center"/>
              <w:rPr>
                <w:sz w:val="24"/>
                <w:szCs w:val="24"/>
              </w:rPr>
            </w:pPr>
            <w:r>
              <w:rPr>
                <w:sz w:val="24"/>
                <w:szCs w:val="24"/>
              </w:rPr>
              <w:t>P</w:t>
            </w:r>
            <w:r w:rsidR="00D2503B">
              <w:rPr>
                <w:sz w:val="24"/>
                <w:szCs w:val="24"/>
              </w:rPr>
              <w:t>1</w:t>
            </w:r>
          </w:p>
        </w:tc>
        <w:tc>
          <w:tcPr>
            <w:tcW w:w="1591" w:type="dxa"/>
            <w:tcBorders>
              <w:left w:val="single" w:sz="1" w:space="0" w:color="000000"/>
              <w:bottom w:val="single" w:sz="1" w:space="0" w:color="000000"/>
              <w:right w:val="single" w:sz="1" w:space="0" w:color="000000"/>
            </w:tcBorders>
            <w:shd w:val="clear" w:color="auto" w:fill="auto"/>
          </w:tcPr>
          <w:p w14:paraId="30E36B7B" w14:textId="77777777" w:rsidR="00CE7663" w:rsidRPr="00AB240E" w:rsidRDefault="00CE7663">
            <w:pPr>
              <w:pStyle w:val="TableContents"/>
              <w:snapToGrid w:val="0"/>
              <w:jc w:val="center"/>
              <w:rPr>
                <w:color w:val="5B9BD5"/>
                <w:sz w:val="24"/>
                <w:szCs w:val="24"/>
              </w:rPr>
            </w:pPr>
          </w:p>
        </w:tc>
      </w:tr>
      <w:tr w:rsidR="00CE7663" w:rsidRPr="00904805" w14:paraId="00A3B231" w14:textId="77777777">
        <w:trPr>
          <w:jc w:val="center"/>
        </w:trPr>
        <w:tc>
          <w:tcPr>
            <w:tcW w:w="810" w:type="dxa"/>
            <w:tcBorders>
              <w:left w:val="single" w:sz="1" w:space="0" w:color="000000"/>
              <w:bottom w:val="single" w:sz="1" w:space="0" w:color="000000"/>
            </w:tcBorders>
            <w:shd w:val="clear" w:color="auto" w:fill="auto"/>
          </w:tcPr>
          <w:p w14:paraId="387F888F" w14:textId="77777777" w:rsidR="00CE7663" w:rsidRPr="00904805" w:rsidRDefault="007064C7">
            <w:pPr>
              <w:pStyle w:val="TableContents"/>
              <w:jc w:val="center"/>
              <w:rPr>
                <w:sz w:val="24"/>
                <w:szCs w:val="24"/>
              </w:rPr>
            </w:pPr>
            <w:r w:rsidRPr="00904805">
              <w:rPr>
                <w:sz w:val="24"/>
                <w:szCs w:val="24"/>
              </w:rPr>
              <w:t>x1</w:t>
            </w:r>
          </w:p>
        </w:tc>
        <w:tc>
          <w:tcPr>
            <w:tcW w:w="1577" w:type="dxa"/>
            <w:tcBorders>
              <w:left w:val="single" w:sz="1" w:space="0" w:color="000000"/>
              <w:bottom w:val="single" w:sz="1" w:space="0" w:color="000000"/>
            </w:tcBorders>
            <w:shd w:val="clear" w:color="auto" w:fill="auto"/>
          </w:tcPr>
          <w:p w14:paraId="0FA6A3A7" w14:textId="77777777" w:rsidR="00CE7663" w:rsidRPr="00904805" w:rsidRDefault="009C7F41">
            <w:pPr>
              <w:pStyle w:val="TableContents"/>
              <w:jc w:val="center"/>
              <w:rPr>
                <w:sz w:val="24"/>
                <w:szCs w:val="24"/>
              </w:rPr>
            </w:pPr>
            <w:r>
              <w:rPr>
                <w:sz w:val="24"/>
                <w:szCs w:val="24"/>
              </w:rPr>
              <w:t>P</w:t>
            </w:r>
            <w:r w:rsidR="00D66F56">
              <w:rPr>
                <w:sz w:val="24"/>
                <w:szCs w:val="24"/>
              </w:rPr>
              <w:t>6</w:t>
            </w:r>
          </w:p>
        </w:tc>
        <w:tc>
          <w:tcPr>
            <w:tcW w:w="1591" w:type="dxa"/>
            <w:tcBorders>
              <w:left w:val="single" w:sz="1" w:space="0" w:color="000000"/>
              <w:bottom w:val="single" w:sz="1" w:space="0" w:color="000000"/>
              <w:right w:val="single" w:sz="1" w:space="0" w:color="000000"/>
            </w:tcBorders>
            <w:shd w:val="clear" w:color="auto" w:fill="auto"/>
          </w:tcPr>
          <w:p w14:paraId="06E0FF02" w14:textId="77777777" w:rsidR="00CE7663" w:rsidRPr="00AB240E" w:rsidRDefault="00CE7663">
            <w:pPr>
              <w:pStyle w:val="TableContents"/>
              <w:snapToGrid w:val="0"/>
              <w:jc w:val="center"/>
              <w:rPr>
                <w:color w:val="5B9BD5"/>
                <w:sz w:val="24"/>
                <w:szCs w:val="24"/>
              </w:rPr>
            </w:pPr>
          </w:p>
        </w:tc>
      </w:tr>
      <w:tr w:rsidR="00CE7663" w:rsidRPr="00904805" w14:paraId="0C77F61A" w14:textId="77777777">
        <w:trPr>
          <w:jc w:val="center"/>
        </w:trPr>
        <w:tc>
          <w:tcPr>
            <w:tcW w:w="810" w:type="dxa"/>
            <w:tcBorders>
              <w:left w:val="single" w:sz="1" w:space="0" w:color="000000"/>
              <w:bottom w:val="single" w:sz="1" w:space="0" w:color="000000"/>
            </w:tcBorders>
            <w:shd w:val="clear" w:color="auto" w:fill="auto"/>
          </w:tcPr>
          <w:p w14:paraId="22F7B9B3" w14:textId="77777777" w:rsidR="00CE7663" w:rsidRPr="00904805" w:rsidRDefault="007064C7">
            <w:pPr>
              <w:pStyle w:val="TableContents"/>
              <w:jc w:val="center"/>
              <w:rPr>
                <w:sz w:val="24"/>
                <w:szCs w:val="24"/>
              </w:rPr>
            </w:pPr>
            <w:r w:rsidRPr="00904805">
              <w:rPr>
                <w:sz w:val="24"/>
                <w:szCs w:val="24"/>
              </w:rPr>
              <w:t>x2</w:t>
            </w:r>
          </w:p>
        </w:tc>
        <w:tc>
          <w:tcPr>
            <w:tcW w:w="1577" w:type="dxa"/>
            <w:tcBorders>
              <w:left w:val="single" w:sz="1" w:space="0" w:color="000000"/>
              <w:bottom w:val="single" w:sz="1" w:space="0" w:color="000000"/>
            </w:tcBorders>
            <w:shd w:val="clear" w:color="auto" w:fill="auto"/>
          </w:tcPr>
          <w:p w14:paraId="149BCED7" w14:textId="77777777" w:rsidR="00CE7663" w:rsidRPr="00904805" w:rsidRDefault="009C7F41">
            <w:pPr>
              <w:pStyle w:val="TableContents"/>
              <w:jc w:val="center"/>
              <w:rPr>
                <w:sz w:val="24"/>
                <w:szCs w:val="24"/>
              </w:rPr>
            </w:pPr>
            <w:r>
              <w:rPr>
                <w:sz w:val="24"/>
                <w:szCs w:val="24"/>
              </w:rPr>
              <w:t>P</w:t>
            </w:r>
            <w:r w:rsidR="00A03DC8">
              <w:rPr>
                <w:sz w:val="24"/>
                <w:szCs w:val="24"/>
              </w:rPr>
              <w:t>2</w:t>
            </w:r>
          </w:p>
        </w:tc>
        <w:tc>
          <w:tcPr>
            <w:tcW w:w="1591" w:type="dxa"/>
            <w:tcBorders>
              <w:left w:val="single" w:sz="1" w:space="0" w:color="000000"/>
              <w:bottom w:val="single" w:sz="1" w:space="0" w:color="000000"/>
              <w:right w:val="single" w:sz="1" w:space="0" w:color="000000"/>
            </w:tcBorders>
            <w:shd w:val="clear" w:color="auto" w:fill="auto"/>
          </w:tcPr>
          <w:p w14:paraId="385ABFAC" w14:textId="77777777" w:rsidR="00CE7663" w:rsidRPr="00AB240E" w:rsidRDefault="00CE7663">
            <w:pPr>
              <w:pStyle w:val="TableContents"/>
              <w:snapToGrid w:val="0"/>
              <w:jc w:val="center"/>
              <w:rPr>
                <w:color w:val="5B9BD5"/>
                <w:sz w:val="24"/>
                <w:szCs w:val="24"/>
              </w:rPr>
            </w:pPr>
          </w:p>
        </w:tc>
      </w:tr>
      <w:tr w:rsidR="00CE7663" w:rsidRPr="00904805" w14:paraId="2349F5CE" w14:textId="77777777">
        <w:trPr>
          <w:jc w:val="center"/>
        </w:trPr>
        <w:tc>
          <w:tcPr>
            <w:tcW w:w="810" w:type="dxa"/>
            <w:tcBorders>
              <w:left w:val="single" w:sz="1" w:space="0" w:color="000000"/>
              <w:bottom w:val="single" w:sz="1" w:space="0" w:color="000000"/>
            </w:tcBorders>
            <w:shd w:val="clear" w:color="auto" w:fill="auto"/>
          </w:tcPr>
          <w:p w14:paraId="7128FFAF" w14:textId="77777777" w:rsidR="00CE7663" w:rsidRPr="00904805" w:rsidRDefault="007064C7">
            <w:pPr>
              <w:pStyle w:val="TableContents"/>
              <w:jc w:val="center"/>
              <w:rPr>
                <w:sz w:val="24"/>
                <w:szCs w:val="24"/>
              </w:rPr>
            </w:pPr>
            <w:r w:rsidRPr="00904805">
              <w:rPr>
                <w:sz w:val="24"/>
                <w:szCs w:val="24"/>
              </w:rPr>
              <w:t>x3</w:t>
            </w:r>
          </w:p>
        </w:tc>
        <w:tc>
          <w:tcPr>
            <w:tcW w:w="1577" w:type="dxa"/>
            <w:tcBorders>
              <w:left w:val="single" w:sz="1" w:space="0" w:color="000000"/>
              <w:bottom w:val="single" w:sz="1" w:space="0" w:color="000000"/>
            </w:tcBorders>
            <w:shd w:val="clear" w:color="auto" w:fill="auto"/>
          </w:tcPr>
          <w:p w14:paraId="4CE5DE46" w14:textId="77777777" w:rsidR="00CE7663" w:rsidRPr="00904805" w:rsidRDefault="009C7F41">
            <w:pPr>
              <w:pStyle w:val="TableContents"/>
              <w:jc w:val="center"/>
              <w:rPr>
                <w:sz w:val="24"/>
                <w:szCs w:val="24"/>
              </w:rPr>
            </w:pPr>
            <w:r>
              <w:rPr>
                <w:sz w:val="24"/>
                <w:szCs w:val="24"/>
              </w:rPr>
              <w:t>P</w:t>
            </w:r>
            <w:r w:rsidR="00A03DC8">
              <w:rPr>
                <w:sz w:val="24"/>
                <w:szCs w:val="24"/>
              </w:rPr>
              <w:t>10</w:t>
            </w:r>
          </w:p>
        </w:tc>
        <w:tc>
          <w:tcPr>
            <w:tcW w:w="1591" w:type="dxa"/>
            <w:tcBorders>
              <w:left w:val="single" w:sz="1" w:space="0" w:color="000000"/>
              <w:bottom w:val="single" w:sz="1" w:space="0" w:color="000000"/>
              <w:right w:val="single" w:sz="1" w:space="0" w:color="000000"/>
            </w:tcBorders>
            <w:shd w:val="clear" w:color="auto" w:fill="auto"/>
          </w:tcPr>
          <w:p w14:paraId="298D0D74" w14:textId="77777777" w:rsidR="00CE7663" w:rsidRPr="00AB240E" w:rsidRDefault="00CE7663">
            <w:pPr>
              <w:pStyle w:val="TableContents"/>
              <w:snapToGrid w:val="0"/>
              <w:jc w:val="center"/>
              <w:rPr>
                <w:color w:val="5B9BD5"/>
                <w:sz w:val="24"/>
                <w:szCs w:val="24"/>
              </w:rPr>
            </w:pPr>
          </w:p>
        </w:tc>
      </w:tr>
      <w:tr w:rsidR="00CE7663" w:rsidRPr="00904805" w14:paraId="1F0F8DAD" w14:textId="77777777">
        <w:trPr>
          <w:jc w:val="center"/>
        </w:trPr>
        <w:tc>
          <w:tcPr>
            <w:tcW w:w="810" w:type="dxa"/>
            <w:tcBorders>
              <w:left w:val="single" w:sz="1" w:space="0" w:color="000000"/>
              <w:bottom w:val="single" w:sz="1" w:space="0" w:color="000000"/>
            </w:tcBorders>
            <w:shd w:val="clear" w:color="auto" w:fill="auto"/>
          </w:tcPr>
          <w:p w14:paraId="6767B16E" w14:textId="77777777" w:rsidR="00CE7663" w:rsidRPr="00904805" w:rsidRDefault="007064C7">
            <w:pPr>
              <w:pStyle w:val="TableContents"/>
              <w:jc w:val="center"/>
              <w:rPr>
                <w:sz w:val="24"/>
                <w:szCs w:val="24"/>
              </w:rPr>
            </w:pPr>
            <w:r w:rsidRPr="00904805">
              <w:rPr>
                <w:sz w:val="24"/>
                <w:szCs w:val="24"/>
              </w:rPr>
              <w:t>x4</w:t>
            </w:r>
          </w:p>
        </w:tc>
        <w:tc>
          <w:tcPr>
            <w:tcW w:w="1577" w:type="dxa"/>
            <w:tcBorders>
              <w:left w:val="single" w:sz="1" w:space="0" w:color="000000"/>
              <w:bottom w:val="single" w:sz="1" w:space="0" w:color="000000"/>
            </w:tcBorders>
            <w:shd w:val="clear" w:color="auto" w:fill="auto"/>
          </w:tcPr>
          <w:p w14:paraId="100EC1C0" w14:textId="77777777" w:rsidR="00CE7663" w:rsidRPr="00904805" w:rsidRDefault="009C7F41">
            <w:pPr>
              <w:pStyle w:val="TableContents"/>
              <w:jc w:val="center"/>
              <w:rPr>
                <w:sz w:val="24"/>
                <w:szCs w:val="24"/>
              </w:rPr>
            </w:pPr>
            <w:r>
              <w:rPr>
                <w:sz w:val="24"/>
                <w:szCs w:val="24"/>
              </w:rPr>
              <w:t>P</w:t>
            </w:r>
            <w:r w:rsidR="000059BE">
              <w:rPr>
                <w:sz w:val="24"/>
                <w:szCs w:val="24"/>
              </w:rPr>
              <w:t>7</w:t>
            </w:r>
          </w:p>
        </w:tc>
        <w:tc>
          <w:tcPr>
            <w:tcW w:w="1591" w:type="dxa"/>
            <w:tcBorders>
              <w:left w:val="single" w:sz="1" w:space="0" w:color="000000"/>
              <w:bottom w:val="single" w:sz="1" w:space="0" w:color="000000"/>
              <w:right w:val="single" w:sz="1" w:space="0" w:color="000000"/>
            </w:tcBorders>
            <w:shd w:val="clear" w:color="auto" w:fill="auto"/>
          </w:tcPr>
          <w:p w14:paraId="212B8EBC" w14:textId="77777777" w:rsidR="00CE7663" w:rsidRPr="00AB240E" w:rsidRDefault="00CE7663">
            <w:pPr>
              <w:pStyle w:val="TableContents"/>
              <w:snapToGrid w:val="0"/>
              <w:jc w:val="center"/>
              <w:rPr>
                <w:color w:val="5B9BD5"/>
                <w:sz w:val="24"/>
                <w:szCs w:val="24"/>
              </w:rPr>
            </w:pPr>
          </w:p>
        </w:tc>
      </w:tr>
      <w:tr w:rsidR="00CE7663" w:rsidRPr="00904805" w14:paraId="22827E0F" w14:textId="77777777">
        <w:trPr>
          <w:jc w:val="center"/>
        </w:trPr>
        <w:tc>
          <w:tcPr>
            <w:tcW w:w="810" w:type="dxa"/>
            <w:tcBorders>
              <w:left w:val="single" w:sz="1" w:space="0" w:color="000000"/>
              <w:bottom w:val="single" w:sz="1" w:space="0" w:color="000000"/>
            </w:tcBorders>
            <w:shd w:val="clear" w:color="auto" w:fill="auto"/>
          </w:tcPr>
          <w:p w14:paraId="32BAF559" w14:textId="77777777" w:rsidR="00CE7663" w:rsidRPr="00904805" w:rsidRDefault="007064C7">
            <w:pPr>
              <w:pStyle w:val="TableContents"/>
              <w:jc w:val="center"/>
              <w:rPr>
                <w:sz w:val="24"/>
                <w:szCs w:val="24"/>
              </w:rPr>
            </w:pPr>
            <w:r w:rsidRPr="00904805">
              <w:rPr>
                <w:sz w:val="24"/>
                <w:szCs w:val="24"/>
              </w:rPr>
              <w:t>x5</w:t>
            </w:r>
          </w:p>
        </w:tc>
        <w:tc>
          <w:tcPr>
            <w:tcW w:w="1577" w:type="dxa"/>
            <w:tcBorders>
              <w:left w:val="single" w:sz="1" w:space="0" w:color="000000"/>
              <w:bottom w:val="single" w:sz="1" w:space="0" w:color="000000"/>
            </w:tcBorders>
            <w:shd w:val="clear" w:color="auto" w:fill="auto"/>
          </w:tcPr>
          <w:p w14:paraId="49632675" w14:textId="77777777" w:rsidR="00CE7663" w:rsidRPr="00904805" w:rsidRDefault="009C7F41">
            <w:pPr>
              <w:pStyle w:val="TableContents"/>
              <w:jc w:val="center"/>
              <w:rPr>
                <w:sz w:val="24"/>
                <w:szCs w:val="24"/>
              </w:rPr>
            </w:pPr>
            <w:r>
              <w:rPr>
                <w:sz w:val="24"/>
                <w:szCs w:val="24"/>
              </w:rPr>
              <w:t>P</w:t>
            </w:r>
            <w:r w:rsidR="009C4826">
              <w:rPr>
                <w:sz w:val="24"/>
                <w:szCs w:val="24"/>
              </w:rPr>
              <w:t>4</w:t>
            </w:r>
          </w:p>
        </w:tc>
        <w:tc>
          <w:tcPr>
            <w:tcW w:w="1591" w:type="dxa"/>
            <w:tcBorders>
              <w:left w:val="single" w:sz="1" w:space="0" w:color="000000"/>
              <w:bottom w:val="single" w:sz="1" w:space="0" w:color="000000"/>
              <w:right w:val="single" w:sz="1" w:space="0" w:color="000000"/>
            </w:tcBorders>
            <w:shd w:val="clear" w:color="auto" w:fill="auto"/>
          </w:tcPr>
          <w:p w14:paraId="7BC72926" w14:textId="77777777" w:rsidR="00CE7663" w:rsidRPr="00AB240E" w:rsidRDefault="00CE7663">
            <w:pPr>
              <w:pStyle w:val="TableContents"/>
              <w:snapToGrid w:val="0"/>
              <w:jc w:val="center"/>
              <w:rPr>
                <w:color w:val="5B9BD5"/>
                <w:sz w:val="24"/>
                <w:szCs w:val="24"/>
              </w:rPr>
            </w:pPr>
          </w:p>
        </w:tc>
      </w:tr>
      <w:tr w:rsidR="00CE7663" w:rsidRPr="00904805" w14:paraId="5053F6DD" w14:textId="77777777">
        <w:trPr>
          <w:jc w:val="center"/>
        </w:trPr>
        <w:tc>
          <w:tcPr>
            <w:tcW w:w="810" w:type="dxa"/>
            <w:tcBorders>
              <w:left w:val="single" w:sz="1" w:space="0" w:color="000000"/>
              <w:bottom w:val="single" w:sz="1" w:space="0" w:color="000000"/>
            </w:tcBorders>
            <w:shd w:val="clear" w:color="auto" w:fill="auto"/>
          </w:tcPr>
          <w:p w14:paraId="032AC49E" w14:textId="77777777" w:rsidR="00CE7663" w:rsidRPr="00904805" w:rsidRDefault="007064C7">
            <w:pPr>
              <w:pStyle w:val="TableContents"/>
              <w:jc w:val="center"/>
              <w:rPr>
                <w:sz w:val="24"/>
                <w:szCs w:val="24"/>
              </w:rPr>
            </w:pPr>
            <w:r w:rsidRPr="00904805">
              <w:rPr>
                <w:sz w:val="24"/>
                <w:szCs w:val="24"/>
              </w:rPr>
              <w:t>x6</w:t>
            </w:r>
          </w:p>
        </w:tc>
        <w:tc>
          <w:tcPr>
            <w:tcW w:w="1577" w:type="dxa"/>
            <w:tcBorders>
              <w:left w:val="single" w:sz="1" w:space="0" w:color="000000"/>
              <w:bottom w:val="single" w:sz="1" w:space="0" w:color="000000"/>
            </w:tcBorders>
            <w:shd w:val="clear" w:color="auto" w:fill="auto"/>
          </w:tcPr>
          <w:p w14:paraId="1AC59999" w14:textId="77777777" w:rsidR="00CE7663" w:rsidRPr="00904805" w:rsidRDefault="009C7F41">
            <w:pPr>
              <w:pStyle w:val="TableContents"/>
              <w:jc w:val="center"/>
              <w:rPr>
                <w:sz w:val="24"/>
                <w:szCs w:val="24"/>
              </w:rPr>
            </w:pPr>
            <w:r>
              <w:rPr>
                <w:sz w:val="24"/>
                <w:szCs w:val="24"/>
              </w:rPr>
              <w:t>P</w:t>
            </w:r>
            <w:r w:rsidR="00E37E00">
              <w:rPr>
                <w:sz w:val="24"/>
                <w:szCs w:val="24"/>
              </w:rPr>
              <w:t>13</w:t>
            </w:r>
          </w:p>
        </w:tc>
        <w:tc>
          <w:tcPr>
            <w:tcW w:w="1591" w:type="dxa"/>
            <w:tcBorders>
              <w:left w:val="single" w:sz="1" w:space="0" w:color="000000"/>
              <w:bottom w:val="single" w:sz="1" w:space="0" w:color="000000"/>
              <w:right w:val="single" w:sz="1" w:space="0" w:color="000000"/>
            </w:tcBorders>
            <w:shd w:val="clear" w:color="auto" w:fill="auto"/>
          </w:tcPr>
          <w:p w14:paraId="29A23EE7" w14:textId="77777777" w:rsidR="00CE7663" w:rsidRPr="00AB240E" w:rsidRDefault="00CE7663">
            <w:pPr>
              <w:pStyle w:val="TableContents"/>
              <w:snapToGrid w:val="0"/>
              <w:jc w:val="center"/>
              <w:rPr>
                <w:color w:val="5B9BD5"/>
                <w:sz w:val="24"/>
                <w:szCs w:val="24"/>
              </w:rPr>
            </w:pPr>
          </w:p>
        </w:tc>
      </w:tr>
      <w:tr w:rsidR="00CE7663" w:rsidRPr="00904805" w14:paraId="67722222" w14:textId="77777777">
        <w:trPr>
          <w:jc w:val="center"/>
        </w:trPr>
        <w:tc>
          <w:tcPr>
            <w:tcW w:w="810" w:type="dxa"/>
            <w:tcBorders>
              <w:left w:val="single" w:sz="1" w:space="0" w:color="000000"/>
              <w:bottom w:val="single" w:sz="1" w:space="0" w:color="000000"/>
            </w:tcBorders>
            <w:shd w:val="clear" w:color="auto" w:fill="auto"/>
          </w:tcPr>
          <w:p w14:paraId="4032590C" w14:textId="77777777" w:rsidR="00CE7663" w:rsidRPr="00904805" w:rsidRDefault="007064C7">
            <w:pPr>
              <w:pStyle w:val="TableContents"/>
              <w:jc w:val="center"/>
              <w:rPr>
                <w:sz w:val="24"/>
                <w:szCs w:val="24"/>
              </w:rPr>
            </w:pPr>
            <w:r w:rsidRPr="00904805">
              <w:rPr>
                <w:sz w:val="24"/>
                <w:szCs w:val="24"/>
              </w:rPr>
              <w:t>x7</w:t>
            </w:r>
          </w:p>
        </w:tc>
        <w:tc>
          <w:tcPr>
            <w:tcW w:w="1577" w:type="dxa"/>
            <w:tcBorders>
              <w:left w:val="single" w:sz="1" w:space="0" w:color="000000"/>
              <w:bottom w:val="single" w:sz="1" w:space="0" w:color="000000"/>
            </w:tcBorders>
            <w:shd w:val="clear" w:color="auto" w:fill="auto"/>
          </w:tcPr>
          <w:p w14:paraId="668EF640" w14:textId="77777777" w:rsidR="00CE7663" w:rsidRPr="00904805" w:rsidRDefault="009C7F41">
            <w:pPr>
              <w:pStyle w:val="TableContents"/>
              <w:jc w:val="center"/>
              <w:rPr>
                <w:sz w:val="24"/>
                <w:szCs w:val="24"/>
              </w:rPr>
            </w:pPr>
            <w:r>
              <w:rPr>
                <w:sz w:val="24"/>
                <w:szCs w:val="24"/>
              </w:rPr>
              <w:t>P</w:t>
            </w:r>
            <w:r w:rsidR="001A3CEA">
              <w:rPr>
                <w:sz w:val="24"/>
                <w:szCs w:val="24"/>
              </w:rPr>
              <w:t>15</w:t>
            </w:r>
          </w:p>
        </w:tc>
        <w:tc>
          <w:tcPr>
            <w:tcW w:w="1591" w:type="dxa"/>
            <w:tcBorders>
              <w:left w:val="single" w:sz="1" w:space="0" w:color="000000"/>
              <w:bottom w:val="single" w:sz="1" w:space="0" w:color="000000"/>
              <w:right w:val="single" w:sz="1" w:space="0" w:color="000000"/>
            </w:tcBorders>
            <w:shd w:val="clear" w:color="auto" w:fill="auto"/>
          </w:tcPr>
          <w:p w14:paraId="1589EDBD" w14:textId="77777777" w:rsidR="00CE7663" w:rsidRPr="00AB240E" w:rsidRDefault="00CE7663">
            <w:pPr>
              <w:pStyle w:val="TableContents"/>
              <w:snapToGrid w:val="0"/>
              <w:jc w:val="center"/>
              <w:rPr>
                <w:color w:val="5B9BD5"/>
                <w:sz w:val="24"/>
                <w:szCs w:val="24"/>
              </w:rPr>
            </w:pPr>
          </w:p>
        </w:tc>
      </w:tr>
    </w:tbl>
    <w:p w14:paraId="20944E37" w14:textId="77777777" w:rsidR="00CE7663" w:rsidRPr="004805C6" w:rsidRDefault="00CE7663">
      <w:pPr>
        <w:ind w:left="720"/>
        <w:rPr>
          <w:sz w:val="24"/>
          <w:szCs w:val="24"/>
        </w:rPr>
      </w:pPr>
    </w:p>
    <w:p w14:paraId="748961FA" w14:textId="77777777" w:rsidR="00CE7663" w:rsidRPr="004805C6" w:rsidRDefault="00CE7663">
      <w:pPr>
        <w:rPr>
          <w:sz w:val="24"/>
          <w:szCs w:val="24"/>
        </w:rPr>
      </w:pPr>
    </w:p>
    <w:p w14:paraId="5580B765" w14:textId="77777777" w:rsidR="00CE7663" w:rsidRPr="00904805" w:rsidRDefault="007064C7">
      <w:pPr>
        <w:pageBreakBefore/>
        <w:numPr>
          <w:ilvl w:val="0"/>
          <w:numId w:val="2"/>
        </w:numPr>
        <w:rPr>
          <w:sz w:val="24"/>
          <w:szCs w:val="24"/>
        </w:rPr>
      </w:pPr>
      <w:r w:rsidRPr="00904805">
        <w:rPr>
          <w:sz w:val="24"/>
          <w:szCs w:val="24"/>
        </w:rPr>
        <w:lastRenderedPageBreak/>
        <w:t>When can a physical register be released and put back on the free list?</w:t>
      </w:r>
    </w:p>
    <w:p w14:paraId="46087608" w14:textId="77777777" w:rsidR="00CE7663" w:rsidRPr="007F3757" w:rsidRDefault="00CE7663">
      <w:pPr>
        <w:ind w:left="720"/>
        <w:rPr>
          <w:color w:val="5B9BD5"/>
          <w:sz w:val="24"/>
          <w:szCs w:val="24"/>
        </w:rPr>
      </w:pPr>
    </w:p>
    <w:p w14:paraId="4DA4F0AA" w14:textId="77777777" w:rsidR="00CE7663" w:rsidRPr="007F3757" w:rsidRDefault="00CE7663">
      <w:pPr>
        <w:ind w:left="720"/>
        <w:rPr>
          <w:color w:val="5B9BD5"/>
          <w:sz w:val="24"/>
          <w:szCs w:val="24"/>
        </w:rPr>
      </w:pPr>
    </w:p>
    <w:p w14:paraId="4BB188D7" w14:textId="77777777" w:rsidR="00CE7663" w:rsidRPr="007F3757" w:rsidRDefault="00CE7663">
      <w:pPr>
        <w:ind w:left="720"/>
        <w:rPr>
          <w:color w:val="5B9BD5"/>
          <w:sz w:val="24"/>
          <w:szCs w:val="24"/>
        </w:rPr>
      </w:pPr>
    </w:p>
    <w:p w14:paraId="74DB8D33" w14:textId="77777777" w:rsidR="00CE7663" w:rsidRDefault="00CE7663">
      <w:pPr>
        <w:ind w:left="720"/>
        <w:rPr>
          <w:color w:val="5B9BD5"/>
          <w:sz w:val="24"/>
          <w:szCs w:val="24"/>
        </w:rPr>
      </w:pPr>
    </w:p>
    <w:p w14:paraId="25C4C95A" w14:textId="77777777" w:rsidR="00AB240E" w:rsidRDefault="00AB240E">
      <w:pPr>
        <w:ind w:left="720"/>
        <w:rPr>
          <w:color w:val="5B9BD5"/>
          <w:sz w:val="24"/>
          <w:szCs w:val="24"/>
        </w:rPr>
      </w:pPr>
    </w:p>
    <w:p w14:paraId="096D43DC" w14:textId="77777777" w:rsidR="00AB240E" w:rsidRDefault="00AB240E">
      <w:pPr>
        <w:ind w:left="720"/>
        <w:rPr>
          <w:color w:val="5B9BD5"/>
          <w:sz w:val="24"/>
          <w:szCs w:val="24"/>
        </w:rPr>
      </w:pPr>
    </w:p>
    <w:p w14:paraId="3FD1114F" w14:textId="77777777" w:rsidR="00AB240E" w:rsidRDefault="00AB240E">
      <w:pPr>
        <w:ind w:left="720"/>
        <w:rPr>
          <w:color w:val="5B9BD5"/>
          <w:sz w:val="24"/>
          <w:szCs w:val="24"/>
        </w:rPr>
      </w:pPr>
    </w:p>
    <w:p w14:paraId="5291DAFD" w14:textId="77777777" w:rsidR="00AB240E" w:rsidRDefault="00AB240E">
      <w:pPr>
        <w:ind w:left="720"/>
        <w:rPr>
          <w:color w:val="5B9BD5"/>
          <w:sz w:val="24"/>
          <w:szCs w:val="24"/>
        </w:rPr>
      </w:pPr>
    </w:p>
    <w:p w14:paraId="408B0D34" w14:textId="77777777" w:rsidR="00AB240E" w:rsidRDefault="00AB240E">
      <w:pPr>
        <w:ind w:left="720"/>
        <w:rPr>
          <w:color w:val="5B9BD5"/>
          <w:sz w:val="24"/>
          <w:szCs w:val="24"/>
        </w:rPr>
      </w:pPr>
    </w:p>
    <w:p w14:paraId="31864FF2" w14:textId="77777777" w:rsidR="00AB240E" w:rsidRDefault="00AB240E">
      <w:pPr>
        <w:ind w:left="720"/>
        <w:rPr>
          <w:color w:val="5B9BD5"/>
          <w:sz w:val="24"/>
          <w:szCs w:val="24"/>
        </w:rPr>
      </w:pPr>
    </w:p>
    <w:p w14:paraId="08B5B868" w14:textId="77777777" w:rsidR="00AB240E" w:rsidRDefault="00AB240E">
      <w:pPr>
        <w:ind w:left="720"/>
        <w:rPr>
          <w:color w:val="5B9BD5"/>
          <w:sz w:val="24"/>
          <w:szCs w:val="24"/>
        </w:rPr>
      </w:pPr>
    </w:p>
    <w:p w14:paraId="3E7017D1" w14:textId="77777777" w:rsidR="00AB240E" w:rsidRDefault="00AB240E">
      <w:pPr>
        <w:ind w:left="720"/>
        <w:rPr>
          <w:color w:val="5B9BD5"/>
          <w:sz w:val="24"/>
          <w:szCs w:val="24"/>
        </w:rPr>
      </w:pPr>
    </w:p>
    <w:p w14:paraId="6D4E82F1" w14:textId="77777777" w:rsidR="00CE7663" w:rsidRDefault="00CE7663">
      <w:pPr>
        <w:ind w:left="720"/>
        <w:rPr>
          <w:color w:val="5B9BD5"/>
          <w:sz w:val="24"/>
          <w:szCs w:val="24"/>
        </w:rPr>
      </w:pPr>
    </w:p>
    <w:p w14:paraId="78024578" w14:textId="77777777" w:rsidR="00AB240E" w:rsidRDefault="00AB240E">
      <w:pPr>
        <w:ind w:left="720"/>
        <w:rPr>
          <w:color w:val="5B9BD5"/>
          <w:sz w:val="24"/>
          <w:szCs w:val="24"/>
        </w:rPr>
      </w:pPr>
    </w:p>
    <w:p w14:paraId="0A2FF86B" w14:textId="77777777" w:rsidR="00AB240E" w:rsidRPr="007F3757" w:rsidRDefault="00AB240E">
      <w:pPr>
        <w:ind w:left="720"/>
        <w:rPr>
          <w:color w:val="5B9BD5"/>
          <w:sz w:val="24"/>
          <w:szCs w:val="24"/>
        </w:rPr>
      </w:pPr>
    </w:p>
    <w:p w14:paraId="6D59E308" w14:textId="77777777" w:rsidR="00CE7663" w:rsidRPr="007F3757" w:rsidRDefault="00CE7663">
      <w:pPr>
        <w:ind w:left="720"/>
        <w:rPr>
          <w:color w:val="5B9BD5"/>
          <w:sz w:val="24"/>
          <w:szCs w:val="24"/>
        </w:rPr>
      </w:pPr>
    </w:p>
    <w:p w14:paraId="2C6792A8" w14:textId="77777777" w:rsidR="00CE7663" w:rsidRPr="007F3757" w:rsidRDefault="00CE7663">
      <w:pPr>
        <w:ind w:left="720"/>
        <w:rPr>
          <w:color w:val="5B9BD5"/>
          <w:sz w:val="24"/>
          <w:szCs w:val="24"/>
        </w:rPr>
      </w:pPr>
    </w:p>
    <w:p w14:paraId="1C720E7A" w14:textId="77777777" w:rsidR="00CE7663" w:rsidRPr="007F3757" w:rsidRDefault="00CE7663">
      <w:pPr>
        <w:ind w:left="720"/>
        <w:rPr>
          <w:color w:val="5B9BD5"/>
          <w:sz w:val="24"/>
          <w:szCs w:val="24"/>
        </w:rPr>
      </w:pPr>
    </w:p>
    <w:p w14:paraId="5EA210D2" w14:textId="77777777" w:rsidR="00CE7663" w:rsidRPr="007F3757" w:rsidRDefault="00CE7663">
      <w:pPr>
        <w:ind w:left="720"/>
        <w:rPr>
          <w:color w:val="5B9BD5"/>
          <w:sz w:val="24"/>
          <w:szCs w:val="24"/>
        </w:rPr>
      </w:pPr>
    </w:p>
    <w:p w14:paraId="0A6C3277" w14:textId="77777777" w:rsidR="00CE7663" w:rsidRPr="007F3757" w:rsidRDefault="00CE7663">
      <w:pPr>
        <w:ind w:left="720"/>
        <w:rPr>
          <w:color w:val="5B9BD5"/>
          <w:sz w:val="24"/>
          <w:szCs w:val="24"/>
        </w:rPr>
      </w:pPr>
    </w:p>
    <w:p w14:paraId="73D8C177" w14:textId="77777777" w:rsidR="00CE7663" w:rsidRPr="007F3757" w:rsidRDefault="00CE7663">
      <w:pPr>
        <w:ind w:left="720"/>
        <w:rPr>
          <w:color w:val="5B9BD5"/>
          <w:sz w:val="24"/>
          <w:szCs w:val="24"/>
        </w:rPr>
      </w:pPr>
    </w:p>
    <w:p w14:paraId="5D82E1F2" w14:textId="77777777" w:rsidR="00CE7663" w:rsidRDefault="007064C7">
      <w:pPr>
        <w:numPr>
          <w:ilvl w:val="0"/>
          <w:numId w:val="2"/>
        </w:numPr>
        <w:rPr>
          <w:sz w:val="24"/>
          <w:szCs w:val="24"/>
        </w:rPr>
      </w:pPr>
      <w:r w:rsidRPr="00904805">
        <w:rPr>
          <w:sz w:val="24"/>
          <w:szCs w:val="24"/>
        </w:rPr>
        <w:t>How many physical registers must there be so that the pipeline never stalls due to lack of physical registers in the free list?</w:t>
      </w:r>
    </w:p>
    <w:p w14:paraId="0122FA87" w14:textId="77777777" w:rsidR="0014096F" w:rsidRPr="007F3757" w:rsidRDefault="0014096F" w:rsidP="0014096F">
      <w:pPr>
        <w:ind w:left="720"/>
        <w:rPr>
          <w:color w:val="5B9BD5"/>
          <w:sz w:val="24"/>
          <w:szCs w:val="24"/>
        </w:rPr>
      </w:pPr>
    </w:p>
    <w:p w14:paraId="35F1B8F4" w14:textId="77777777" w:rsidR="00CE7663" w:rsidRDefault="00CE7663">
      <w:pPr>
        <w:ind w:left="720"/>
        <w:rPr>
          <w:color w:val="5B9BD5"/>
        </w:rPr>
      </w:pPr>
    </w:p>
    <w:p w14:paraId="15512D0E" w14:textId="77777777" w:rsidR="00AB240E" w:rsidRPr="007F3757" w:rsidRDefault="00AB240E">
      <w:pPr>
        <w:ind w:left="720"/>
        <w:rPr>
          <w:color w:val="5B9BD5"/>
        </w:rPr>
      </w:pPr>
    </w:p>
    <w:p w14:paraId="663A2ACE" w14:textId="77777777" w:rsidR="00CE7663" w:rsidRPr="00904805" w:rsidRDefault="007064C7">
      <w:pPr>
        <w:pageBreakBefore/>
        <w:numPr>
          <w:ilvl w:val="0"/>
          <w:numId w:val="2"/>
        </w:numPr>
        <w:rPr>
          <w:sz w:val="24"/>
          <w:szCs w:val="24"/>
        </w:rPr>
      </w:pPr>
      <w:r w:rsidRPr="00904805">
        <w:rPr>
          <w:sz w:val="24"/>
          <w:szCs w:val="24"/>
        </w:rPr>
        <w:lastRenderedPageBreak/>
        <w:t xml:space="preserve">Here are some of the initial register mappings and the free list for a RISC-V </w:t>
      </w:r>
      <w:proofErr w:type="spellStart"/>
      <w:r w:rsidRPr="00904805">
        <w:rPr>
          <w:sz w:val="24"/>
          <w:szCs w:val="24"/>
        </w:rPr>
        <w:t>OoO</w:t>
      </w:r>
      <w:proofErr w:type="spellEnd"/>
      <w:r w:rsidRPr="00904805">
        <w:rPr>
          <w:sz w:val="24"/>
          <w:szCs w:val="24"/>
        </w:rPr>
        <w:t xml:space="preserve"> CPU with a </w:t>
      </w:r>
      <w:r w:rsidR="004954D2">
        <w:rPr>
          <w:sz w:val="24"/>
          <w:szCs w:val="24"/>
        </w:rPr>
        <w:t xml:space="preserve">unified physical register file containing both </w:t>
      </w:r>
      <w:r w:rsidRPr="00904805">
        <w:rPr>
          <w:sz w:val="24"/>
          <w:szCs w:val="24"/>
        </w:rPr>
        <w:t>integer and floating</w:t>
      </w:r>
      <w:r w:rsidR="007F24B6">
        <w:rPr>
          <w:sz w:val="24"/>
          <w:szCs w:val="24"/>
        </w:rPr>
        <w:t>-</w:t>
      </w:r>
      <w:r w:rsidRPr="00904805">
        <w:rPr>
          <w:sz w:val="24"/>
          <w:szCs w:val="24"/>
        </w:rPr>
        <w:t>point reg</w:t>
      </w:r>
      <w:r w:rsidR="004954D2">
        <w:rPr>
          <w:sz w:val="24"/>
          <w:szCs w:val="24"/>
        </w:rPr>
        <w:t>ister</w:t>
      </w:r>
      <w:r w:rsidRPr="00904805">
        <w:rPr>
          <w:sz w:val="24"/>
          <w:szCs w:val="24"/>
        </w:rPr>
        <w:t>s</w:t>
      </w:r>
      <w:r w:rsidR="004954D2">
        <w:rPr>
          <w:sz w:val="24"/>
          <w:szCs w:val="24"/>
        </w:rPr>
        <w:t>.</w:t>
      </w:r>
    </w:p>
    <w:p w14:paraId="60890DEE" w14:textId="77777777" w:rsidR="00CE7663" w:rsidRPr="00904805"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891"/>
        <w:gridCol w:w="1891"/>
        <w:gridCol w:w="540"/>
        <w:gridCol w:w="2450"/>
      </w:tblGrid>
      <w:tr w:rsidR="00CE7663" w:rsidRPr="00904805" w14:paraId="51823E1F" w14:textId="77777777">
        <w:trPr>
          <w:jc w:val="center"/>
        </w:trPr>
        <w:tc>
          <w:tcPr>
            <w:tcW w:w="1891" w:type="dxa"/>
            <w:tcBorders>
              <w:top w:val="single" w:sz="1" w:space="0" w:color="000000"/>
              <w:left w:val="single" w:sz="1" w:space="0" w:color="000000"/>
              <w:bottom w:val="single" w:sz="1" w:space="0" w:color="000000"/>
            </w:tcBorders>
            <w:shd w:val="clear" w:color="auto" w:fill="auto"/>
          </w:tcPr>
          <w:p w14:paraId="04E84F49" w14:textId="77777777" w:rsidR="00CE7663" w:rsidRPr="00904805" w:rsidRDefault="007064C7">
            <w:pPr>
              <w:pStyle w:val="TableContents"/>
              <w:jc w:val="center"/>
              <w:rPr>
                <w:sz w:val="24"/>
                <w:szCs w:val="24"/>
              </w:rPr>
            </w:pPr>
            <w:r w:rsidRPr="00904805">
              <w:rPr>
                <w:sz w:val="24"/>
                <w:szCs w:val="24"/>
              </w:rPr>
              <w:t>Arch Register</w:t>
            </w:r>
          </w:p>
        </w:tc>
        <w:tc>
          <w:tcPr>
            <w:tcW w:w="1891" w:type="dxa"/>
            <w:tcBorders>
              <w:top w:val="single" w:sz="1" w:space="0" w:color="000000"/>
              <w:left w:val="single" w:sz="1" w:space="0" w:color="000000"/>
              <w:bottom w:val="single" w:sz="1" w:space="0" w:color="000000"/>
            </w:tcBorders>
            <w:shd w:val="clear" w:color="auto" w:fill="auto"/>
          </w:tcPr>
          <w:p w14:paraId="5F36659B" w14:textId="77777777" w:rsidR="00CE7663" w:rsidRPr="00904805" w:rsidRDefault="007064C7">
            <w:pPr>
              <w:pStyle w:val="TableContents"/>
              <w:jc w:val="center"/>
              <w:rPr>
                <w:sz w:val="24"/>
                <w:szCs w:val="24"/>
              </w:rPr>
            </w:pPr>
            <w:r w:rsidRPr="00904805">
              <w:rPr>
                <w:sz w:val="24"/>
                <w:szCs w:val="24"/>
              </w:rPr>
              <w:t>Phys Register</w:t>
            </w:r>
          </w:p>
        </w:tc>
        <w:tc>
          <w:tcPr>
            <w:tcW w:w="540" w:type="dxa"/>
            <w:vMerge w:val="restart"/>
            <w:tcBorders>
              <w:top w:val="single" w:sz="1" w:space="0" w:color="000000"/>
              <w:left w:val="single" w:sz="1" w:space="0" w:color="000000"/>
              <w:bottom w:val="single" w:sz="1" w:space="0" w:color="000000"/>
            </w:tcBorders>
            <w:shd w:val="clear" w:color="auto" w:fill="auto"/>
          </w:tcPr>
          <w:p w14:paraId="44E4CD17" w14:textId="77777777" w:rsidR="00CE7663" w:rsidRPr="00904805" w:rsidRDefault="00CE7663">
            <w:pPr>
              <w:pStyle w:val="TableContents"/>
              <w:snapToGrid w:val="0"/>
              <w:jc w:val="center"/>
              <w:rPr>
                <w:sz w:val="24"/>
                <w:szCs w:val="24"/>
              </w:rPr>
            </w:pPr>
          </w:p>
        </w:tc>
        <w:tc>
          <w:tcPr>
            <w:tcW w:w="2450" w:type="dxa"/>
            <w:tcBorders>
              <w:top w:val="single" w:sz="1" w:space="0" w:color="000000"/>
              <w:left w:val="single" w:sz="1" w:space="0" w:color="000000"/>
              <w:bottom w:val="single" w:sz="1" w:space="0" w:color="000000"/>
              <w:right w:val="single" w:sz="1" w:space="0" w:color="000000"/>
            </w:tcBorders>
            <w:shd w:val="clear" w:color="auto" w:fill="auto"/>
          </w:tcPr>
          <w:p w14:paraId="189CC6C5" w14:textId="77777777" w:rsidR="00CE7663" w:rsidRPr="00904805" w:rsidRDefault="007064C7">
            <w:pPr>
              <w:pStyle w:val="TableContents"/>
              <w:jc w:val="center"/>
              <w:rPr>
                <w:sz w:val="24"/>
                <w:szCs w:val="24"/>
              </w:rPr>
            </w:pPr>
            <w:r w:rsidRPr="00904805">
              <w:rPr>
                <w:sz w:val="24"/>
                <w:szCs w:val="24"/>
              </w:rPr>
              <w:t>Free List</w:t>
            </w:r>
          </w:p>
        </w:tc>
      </w:tr>
      <w:tr w:rsidR="00CE7663" w:rsidRPr="00904805" w14:paraId="5708AD5F" w14:textId="77777777">
        <w:trPr>
          <w:jc w:val="center"/>
        </w:trPr>
        <w:tc>
          <w:tcPr>
            <w:tcW w:w="1891" w:type="dxa"/>
            <w:tcBorders>
              <w:left w:val="single" w:sz="1" w:space="0" w:color="000000"/>
              <w:bottom w:val="single" w:sz="1" w:space="0" w:color="000000"/>
            </w:tcBorders>
            <w:shd w:val="clear" w:color="auto" w:fill="auto"/>
          </w:tcPr>
          <w:p w14:paraId="0C95FAD7" w14:textId="77777777" w:rsidR="00CE7663" w:rsidRPr="00904805" w:rsidRDefault="007064C7">
            <w:pPr>
              <w:pStyle w:val="TableContents"/>
              <w:jc w:val="center"/>
              <w:rPr>
                <w:sz w:val="24"/>
                <w:szCs w:val="24"/>
              </w:rPr>
            </w:pPr>
            <w:r w:rsidRPr="00904805">
              <w:rPr>
                <w:sz w:val="24"/>
                <w:szCs w:val="24"/>
              </w:rPr>
              <w:t>f0</w:t>
            </w:r>
          </w:p>
        </w:tc>
        <w:tc>
          <w:tcPr>
            <w:tcW w:w="1891" w:type="dxa"/>
            <w:tcBorders>
              <w:left w:val="single" w:sz="1" w:space="0" w:color="000000"/>
              <w:bottom w:val="single" w:sz="1" w:space="0" w:color="000000"/>
            </w:tcBorders>
            <w:shd w:val="clear" w:color="auto" w:fill="auto"/>
          </w:tcPr>
          <w:p w14:paraId="70C4B9D5" w14:textId="77777777" w:rsidR="00CE7663" w:rsidRPr="00904805" w:rsidRDefault="009C7F41">
            <w:pPr>
              <w:pStyle w:val="TableContents"/>
              <w:jc w:val="center"/>
              <w:rPr>
                <w:sz w:val="24"/>
                <w:szCs w:val="24"/>
              </w:rPr>
            </w:pPr>
            <w:r>
              <w:rPr>
                <w:sz w:val="24"/>
                <w:szCs w:val="24"/>
              </w:rPr>
              <w:t>P</w:t>
            </w:r>
            <w:r w:rsidR="001A3CEA">
              <w:rPr>
                <w:sz w:val="24"/>
                <w:szCs w:val="24"/>
              </w:rPr>
              <w:t>6</w:t>
            </w:r>
          </w:p>
        </w:tc>
        <w:tc>
          <w:tcPr>
            <w:tcW w:w="540" w:type="dxa"/>
            <w:vMerge/>
            <w:tcBorders>
              <w:top w:val="single" w:sz="1" w:space="0" w:color="000000"/>
              <w:left w:val="single" w:sz="1" w:space="0" w:color="000000"/>
              <w:bottom w:val="single" w:sz="1" w:space="0" w:color="000000"/>
            </w:tcBorders>
            <w:shd w:val="clear" w:color="auto" w:fill="auto"/>
          </w:tcPr>
          <w:p w14:paraId="461A1544"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71AEB954" w14:textId="77777777" w:rsidR="00CE7663" w:rsidRPr="00904805" w:rsidRDefault="00E303A4" w:rsidP="008F5E97">
            <w:pPr>
              <w:pStyle w:val="TableContents"/>
              <w:jc w:val="center"/>
              <w:rPr>
                <w:sz w:val="24"/>
                <w:szCs w:val="24"/>
              </w:rPr>
            </w:pPr>
            <w:r>
              <w:rPr>
                <w:sz w:val="24"/>
                <w:szCs w:val="24"/>
              </w:rPr>
              <w:t>P8</w:t>
            </w:r>
          </w:p>
        </w:tc>
      </w:tr>
      <w:tr w:rsidR="00CE7663" w:rsidRPr="00904805" w14:paraId="1C17FC47" w14:textId="77777777">
        <w:trPr>
          <w:jc w:val="center"/>
        </w:trPr>
        <w:tc>
          <w:tcPr>
            <w:tcW w:w="1891" w:type="dxa"/>
            <w:tcBorders>
              <w:left w:val="single" w:sz="1" w:space="0" w:color="000000"/>
              <w:bottom w:val="single" w:sz="1" w:space="0" w:color="000000"/>
            </w:tcBorders>
            <w:shd w:val="clear" w:color="auto" w:fill="auto"/>
          </w:tcPr>
          <w:p w14:paraId="02EFF80C" w14:textId="77777777" w:rsidR="00CE7663" w:rsidRPr="00904805" w:rsidRDefault="007064C7">
            <w:pPr>
              <w:pStyle w:val="TableContents"/>
              <w:jc w:val="center"/>
              <w:rPr>
                <w:sz w:val="24"/>
                <w:szCs w:val="24"/>
              </w:rPr>
            </w:pPr>
            <w:r w:rsidRPr="00904805">
              <w:rPr>
                <w:sz w:val="24"/>
                <w:szCs w:val="24"/>
              </w:rPr>
              <w:t>f1</w:t>
            </w:r>
          </w:p>
        </w:tc>
        <w:tc>
          <w:tcPr>
            <w:tcW w:w="1891" w:type="dxa"/>
            <w:tcBorders>
              <w:left w:val="single" w:sz="1" w:space="0" w:color="000000"/>
              <w:bottom w:val="single" w:sz="1" w:space="0" w:color="000000"/>
            </w:tcBorders>
            <w:shd w:val="clear" w:color="auto" w:fill="auto"/>
          </w:tcPr>
          <w:p w14:paraId="4B0B925D" w14:textId="77777777" w:rsidR="00CE7663" w:rsidRPr="00904805" w:rsidRDefault="00087AB1">
            <w:pPr>
              <w:pStyle w:val="TableContents"/>
              <w:jc w:val="center"/>
              <w:rPr>
                <w:sz w:val="24"/>
                <w:szCs w:val="24"/>
              </w:rPr>
            </w:pPr>
            <w:r>
              <w:rPr>
                <w:sz w:val="24"/>
                <w:szCs w:val="24"/>
              </w:rPr>
              <w:t>P9</w:t>
            </w:r>
          </w:p>
        </w:tc>
        <w:tc>
          <w:tcPr>
            <w:tcW w:w="540" w:type="dxa"/>
            <w:vMerge/>
            <w:tcBorders>
              <w:top w:val="single" w:sz="1" w:space="0" w:color="000000"/>
              <w:left w:val="single" w:sz="1" w:space="0" w:color="000000"/>
              <w:bottom w:val="single" w:sz="1" w:space="0" w:color="000000"/>
            </w:tcBorders>
            <w:shd w:val="clear" w:color="auto" w:fill="auto"/>
          </w:tcPr>
          <w:p w14:paraId="15FAE7DC"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559DA6E1" w14:textId="77777777" w:rsidR="00CE7663" w:rsidRPr="00904805" w:rsidRDefault="009C7F41">
            <w:pPr>
              <w:pStyle w:val="TableContents"/>
              <w:jc w:val="center"/>
              <w:rPr>
                <w:sz w:val="24"/>
                <w:szCs w:val="24"/>
              </w:rPr>
            </w:pPr>
            <w:r>
              <w:rPr>
                <w:sz w:val="24"/>
                <w:szCs w:val="24"/>
              </w:rPr>
              <w:t>P</w:t>
            </w:r>
            <w:r w:rsidR="005F79EC">
              <w:rPr>
                <w:sz w:val="24"/>
                <w:szCs w:val="24"/>
              </w:rPr>
              <w:t>20</w:t>
            </w:r>
          </w:p>
        </w:tc>
      </w:tr>
      <w:tr w:rsidR="00CE7663" w:rsidRPr="00904805" w14:paraId="433CBA30" w14:textId="77777777">
        <w:trPr>
          <w:jc w:val="center"/>
        </w:trPr>
        <w:tc>
          <w:tcPr>
            <w:tcW w:w="1891" w:type="dxa"/>
            <w:tcBorders>
              <w:left w:val="single" w:sz="1" w:space="0" w:color="000000"/>
              <w:bottom w:val="single" w:sz="1" w:space="0" w:color="000000"/>
            </w:tcBorders>
            <w:shd w:val="clear" w:color="auto" w:fill="auto"/>
          </w:tcPr>
          <w:p w14:paraId="5F35F0E7" w14:textId="77777777" w:rsidR="00CE7663" w:rsidRPr="00904805" w:rsidRDefault="007064C7">
            <w:pPr>
              <w:pStyle w:val="TableContents"/>
              <w:jc w:val="center"/>
              <w:rPr>
                <w:sz w:val="24"/>
                <w:szCs w:val="24"/>
              </w:rPr>
            </w:pPr>
            <w:r w:rsidRPr="00904805">
              <w:rPr>
                <w:sz w:val="24"/>
                <w:szCs w:val="24"/>
              </w:rPr>
              <w:t>f2</w:t>
            </w:r>
          </w:p>
        </w:tc>
        <w:tc>
          <w:tcPr>
            <w:tcW w:w="1891" w:type="dxa"/>
            <w:tcBorders>
              <w:left w:val="single" w:sz="1" w:space="0" w:color="000000"/>
              <w:bottom w:val="single" w:sz="1" w:space="0" w:color="000000"/>
            </w:tcBorders>
            <w:shd w:val="clear" w:color="auto" w:fill="auto"/>
          </w:tcPr>
          <w:p w14:paraId="3367C834" w14:textId="77777777" w:rsidR="00CE7663" w:rsidRPr="00904805" w:rsidRDefault="009C7F41">
            <w:pPr>
              <w:pStyle w:val="TableContents"/>
              <w:jc w:val="center"/>
              <w:rPr>
                <w:sz w:val="24"/>
                <w:szCs w:val="24"/>
              </w:rPr>
            </w:pPr>
            <w:r>
              <w:rPr>
                <w:sz w:val="24"/>
                <w:szCs w:val="24"/>
              </w:rPr>
              <w:t>P</w:t>
            </w:r>
            <w:r w:rsidR="00C67586">
              <w:rPr>
                <w:sz w:val="24"/>
                <w:szCs w:val="24"/>
              </w:rPr>
              <w:t>3</w:t>
            </w:r>
          </w:p>
        </w:tc>
        <w:tc>
          <w:tcPr>
            <w:tcW w:w="540" w:type="dxa"/>
            <w:vMerge/>
            <w:tcBorders>
              <w:top w:val="single" w:sz="1" w:space="0" w:color="000000"/>
              <w:left w:val="single" w:sz="1" w:space="0" w:color="000000"/>
              <w:bottom w:val="single" w:sz="1" w:space="0" w:color="000000"/>
            </w:tcBorders>
            <w:shd w:val="clear" w:color="auto" w:fill="auto"/>
          </w:tcPr>
          <w:p w14:paraId="2F783727"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31E898DA" w14:textId="77777777" w:rsidR="00CE7663" w:rsidRPr="00904805" w:rsidRDefault="001A3CEA">
            <w:pPr>
              <w:pStyle w:val="TableContents"/>
              <w:jc w:val="center"/>
              <w:rPr>
                <w:sz w:val="24"/>
                <w:szCs w:val="24"/>
              </w:rPr>
            </w:pPr>
            <w:r>
              <w:rPr>
                <w:sz w:val="24"/>
                <w:szCs w:val="24"/>
              </w:rPr>
              <w:t>P</w:t>
            </w:r>
            <w:r w:rsidR="00453EA3">
              <w:rPr>
                <w:sz w:val="24"/>
                <w:szCs w:val="24"/>
              </w:rPr>
              <w:t>10</w:t>
            </w:r>
          </w:p>
        </w:tc>
      </w:tr>
      <w:tr w:rsidR="00CE7663" w:rsidRPr="00904805" w14:paraId="3D59A3E4" w14:textId="77777777">
        <w:trPr>
          <w:jc w:val="center"/>
        </w:trPr>
        <w:tc>
          <w:tcPr>
            <w:tcW w:w="1891" w:type="dxa"/>
            <w:tcBorders>
              <w:left w:val="single" w:sz="1" w:space="0" w:color="000000"/>
              <w:bottom w:val="single" w:sz="1" w:space="0" w:color="000000"/>
            </w:tcBorders>
            <w:shd w:val="clear" w:color="auto" w:fill="auto"/>
          </w:tcPr>
          <w:p w14:paraId="0BBF98DC" w14:textId="77777777" w:rsidR="00CE7663" w:rsidRPr="00904805" w:rsidRDefault="007064C7">
            <w:pPr>
              <w:pStyle w:val="TableContents"/>
              <w:jc w:val="center"/>
              <w:rPr>
                <w:sz w:val="24"/>
                <w:szCs w:val="24"/>
              </w:rPr>
            </w:pPr>
            <w:r w:rsidRPr="00904805">
              <w:rPr>
                <w:sz w:val="24"/>
                <w:szCs w:val="24"/>
              </w:rPr>
              <w:t>x2</w:t>
            </w:r>
          </w:p>
        </w:tc>
        <w:tc>
          <w:tcPr>
            <w:tcW w:w="1891" w:type="dxa"/>
            <w:tcBorders>
              <w:left w:val="single" w:sz="1" w:space="0" w:color="000000"/>
              <w:bottom w:val="single" w:sz="1" w:space="0" w:color="000000"/>
            </w:tcBorders>
            <w:shd w:val="clear" w:color="auto" w:fill="auto"/>
          </w:tcPr>
          <w:p w14:paraId="5057E618" w14:textId="77777777" w:rsidR="00CE7663" w:rsidRPr="00904805" w:rsidRDefault="00E303A4">
            <w:pPr>
              <w:pStyle w:val="TableContents"/>
              <w:jc w:val="center"/>
              <w:rPr>
                <w:sz w:val="24"/>
                <w:szCs w:val="24"/>
              </w:rPr>
            </w:pPr>
            <w:r>
              <w:rPr>
                <w:sz w:val="24"/>
                <w:szCs w:val="24"/>
              </w:rPr>
              <w:t>P5</w:t>
            </w:r>
          </w:p>
        </w:tc>
        <w:tc>
          <w:tcPr>
            <w:tcW w:w="540" w:type="dxa"/>
            <w:vMerge/>
            <w:tcBorders>
              <w:top w:val="single" w:sz="1" w:space="0" w:color="000000"/>
              <w:left w:val="single" w:sz="1" w:space="0" w:color="000000"/>
              <w:bottom w:val="single" w:sz="1" w:space="0" w:color="000000"/>
            </w:tcBorders>
            <w:shd w:val="clear" w:color="auto" w:fill="auto"/>
          </w:tcPr>
          <w:p w14:paraId="57230D12"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76B94A05" w14:textId="77777777" w:rsidR="00CE7663" w:rsidRPr="00904805" w:rsidRDefault="005F79EC">
            <w:pPr>
              <w:pStyle w:val="TableContents"/>
              <w:jc w:val="center"/>
              <w:rPr>
                <w:sz w:val="24"/>
                <w:szCs w:val="24"/>
              </w:rPr>
            </w:pPr>
            <w:r>
              <w:rPr>
                <w:sz w:val="24"/>
                <w:szCs w:val="24"/>
              </w:rPr>
              <w:t>P21</w:t>
            </w:r>
          </w:p>
        </w:tc>
      </w:tr>
      <w:tr w:rsidR="00CE7663" w:rsidRPr="00904805" w14:paraId="72B8082A" w14:textId="77777777">
        <w:trPr>
          <w:jc w:val="center"/>
        </w:trPr>
        <w:tc>
          <w:tcPr>
            <w:tcW w:w="1891" w:type="dxa"/>
            <w:tcBorders>
              <w:left w:val="single" w:sz="1" w:space="0" w:color="000000"/>
              <w:bottom w:val="single" w:sz="1" w:space="0" w:color="000000"/>
            </w:tcBorders>
            <w:shd w:val="clear" w:color="auto" w:fill="auto"/>
          </w:tcPr>
          <w:p w14:paraId="32F14842" w14:textId="77777777" w:rsidR="00CE7663" w:rsidRPr="00904805" w:rsidRDefault="007064C7">
            <w:pPr>
              <w:pStyle w:val="TableContents"/>
              <w:jc w:val="center"/>
              <w:rPr>
                <w:sz w:val="24"/>
                <w:szCs w:val="24"/>
              </w:rPr>
            </w:pPr>
            <w:r w:rsidRPr="00904805">
              <w:rPr>
                <w:sz w:val="24"/>
                <w:szCs w:val="24"/>
              </w:rPr>
              <w:t>x3</w:t>
            </w:r>
          </w:p>
        </w:tc>
        <w:tc>
          <w:tcPr>
            <w:tcW w:w="1891" w:type="dxa"/>
            <w:tcBorders>
              <w:left w:val="single" w:sz="1" w:space="0" w:color="000000"/>
              <w:bottom w:val="single" w:sz="1" w:space="0" w:color="000000"/>
            </w:tcBorders>
            <w:shd w:val="clear" w:color="auto" w:fill="auto"/>
          </w:tcPr>
          <w:p w14:paraId="6D6DCB10" w14:textId="77777777" w:rsidR="00CE7663" w:rsidRPr="00904805" w:rsidRDefault="005F79EC">
            <w:pPr>
              <w:pStyle w:val="TableContents"/>
              <w:jc w:val="center"/>
              <w:rPr>
                <w:sz w:val="24"/>
                <w:szCs w:val="24"/>
              </w:rPr>
            </w:pPr>
            <w:r>
              <w:rPr>
                <w:sz w:val="24"/>
                <w:szCs w:val="24"/>
              </w:rPr>
              <w:t>P13</w:t>
            </w:r>
          </w:p>
        </w:tc>
        <w:tc>
          <w:tcPr>
            <w:tcW w:w="540" w:type="dxa"/>
            <w:vMerge/>
            <w:tcBorders>
              <w:top w:val="single" w:sz="1" w:space="0" w:color="000000"/>
              <w:left w:val="single" w:sz="1" w:space="0" w:color="000000"/>
              <w:bottom w:val="single" w:sz="1" w:space="0" w:color="000000"/>
            </w:tcBorders>
            <w:shd w:val="clear" w:color="auto" w:fill="auto"/>
          </w:tcPr>
          <w:p w14:paraId="281422C5"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2786A015" w14:textId="77777777" w:rsidR="00CE7663" w:rsidRPr="00904805" w:rsidRDefault="009C7F41" w:rsidP="008F5E97">
            <w:pPr>
              <w:pStyle w:val="TableContents"/>
              <w:jc w:val="center"/>
              <w:rPr>
                <w:sz w:val="24"/>
                <w:szCs w:val="24"/>
              </w:rPr>
            </w:pPr>
            <w:r>
              <w:rPr>
                <w:sz w:val="24"/>
                <w:szCs w:val="24"/>
              </w:rPr>
              <w:t>P</w:t>
            </w:r>
            <w:r w:rsidR="005F79EC">
              <w:rPr>
                <w:sz w:val="24"/>
                <w:szCs w:val="24"/>
              </w:rPr>
              <w:t>17</w:t>
            </w:r>
          </w:p>
        </w:tc>
      </w:tr>
      <w:tr w:rsidR="00CE7663" w:rsidRPr="00904805" w14:paraId="338E3F79" w14:textId="77777777">
        <w:trPr>
          <w:jc w:val="center"/>
        </w:trPr>
        <w:tc>
          <w:tcPr>
            <w:tcW w:w="1891" w:type="dxa"/>
            <w:tcBorders>
              <w:left w:val="single" w:sz="1" w:space="0" w:color="000000"/>
              <w:bottom w:val="single" w:sz="1" w:space="0" w:color="000000"/>
            </w:tcBorders>
            <w:shd w:val="clear" w:color="auto" w:fill="auto"/>
          </w:tcPr>
          <w:p w14:paraId="191E187D" w14:textId="77777777" w:rsidR="00CE7663" w:rsidRPr="00904805" w:rsidRDefault="007064C7">
            <w:pPr>
              <w:pStyle w:val="TableContents"/>
              <w:jc w:val="center"/>
              <w:rPr>
                <w:sz w:val="24"/>
                <w:szCs w:val="24"/>
              </w:rPr>
            </w:pPr>
            <w:r w:rsidRPr="00904805">
              <w:rPr>
                <w:sz w:val="24"/>
                <w:szCs w:val="24"/>
              </w:rPr>
              <w:t>x4</w:t>
            </w:r>
          </w:p>
        </w:tc>
        <w:tc>
          <w:tcPr>
            <w:tcW w:w="1891" w:type="dxa"/>
            <w:tcBorders>
              <w:left w:val="single" w:sz="1" w:space="0" w:color="000000"/>
              <w:bottom w:val="single" w:sz="1" w:space="0" w:color="000000"/>
            </w:tcBorders>
            <w:shd w:val="clear" w:color="auto" w:fill="auto"/>
          </w:tcPr>
          <w:p w14:paraId="329E362C" w14:textId="77777777" w:rsidR="00CE7663" w:rsidRPr="00904805" w:rsidRDefault="00087AB1">
            <w:pPr>
              <w:pStyle w:val="TableContents"/>
              <w:jc w:val="center"/>
              <w:rPr>
                <w:sz w:val="24"/>
                <w:szCs w:val="24"/>
              </w:rPr>
            </w:pPr>
            <w:r>
              <w:rPr>
                <w:sz w:val="24"/>
                <w:szCs w:val="24"/>
              </w:rPr>
              <w:t>P11</w:t>
            </w:r>
          </w:p>
        </w:tc>
        <w:tc>
          <w:tcPr>
            <w:tcW w:w="540" w:type="dxa"/>
            <w:vMerge/>
            <w:tcBorders>
              <w:top w:val="single" w:sz="1" w:space="0" w:color="000000"/>
              <w:left w:val="single" w:sz="1" w:space="0" w:color="000000"/>
              <w:bottom w:val="single" w:sz="1" w:space="0" w:color="000000"/>
            </w:tcBorders>
            <w:shd w:val="clear" w:color="auto" w:fill="auto"/>
          </w:tcPr>
          <w:p w14:paraId="7A9109C0"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29300DCD" w14:textId="77777777" w:rsidR="00CE7663" w:rsidRPr="00904805" w:rsidRDefault="00CE7663">
            <w:pPr>
              <w:pStyle w:val="TableContents"/>
              <w:snapToGrid w:val="0"/>
              <w:jc w:val="center"/>
              <w:rPr>
                <w:sz w:val="24"/>
                <w:szCs w:val="24"/>
              </w:rPr>
            </w:pPr>
          </w:p>
        </w:tc>
      </w:tr>
    </w:tbl>
    <w:p w14:paraId="7325E22A" w14:textId="77777777" w:rsidR="00CE7663" w:rsidRPr="00904805" w:rsidRDefault="00CE7663">
      <w:pPr>
        <w:rPr>
          <w:sz w:val="24"/>
          <w:szCs w:val="24"/>
        </w:rPr>
      </w:pPr>
    </w:p>
    <w:p w14:paraId="0F6263F7" w14:textId="77777777" w:rsidR="00CE7663" w:rsidRDefault="007064C7">
      <w:pPr>
        <w:ind w:left="720"/>
        <w:rPr>
          <w:sz w:val="24"/>
          <w:szCs w:val="24"/>
        </w:rPr>
      </w:pPr>
      <w:r w:rsidRPr="00904805">
        <w:rPr>
          <w:sz w:val="24"/>
          <w:szCs w:val="24"/>
        </w:rPr>
        <w:t>For the following instruction sequence, indicate which physical register gets assigned as the destination register and which physical register gets added to the free list on commit.</w:t>
      </w:r>
    </w:p>
    <w:p w14:paraId="4CA1B433" w14:textId="77777777" w:rsidR="00632418" w:rsidRPr="00904805" w:rsidRDefault="00632418">
      <w:pPr>
        <w:ind w:left="720"/>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787"/>
        <w:gridCol w:w="2645"/>
        <w:gridCol w:w="2664"/>
      </w:tblGrid>
      <w:tr w:rsidR="00CE7663" w:rsidRPr="00904805" w14:paraId="28D1085C" w14:textId="77777777">
        <w:trPr>
          <w:jc w:val="center"/>
        </w:trPr>
        <w:tc>
          <w:tcPr>
            <w:tcW w:w="2787" w:type="dxa"/>
            <w:tcBorders>
              <w:top w:val="single" w:sz="1" w:space="0" w:color="000000"/>
              <w:left w:val="single" w:sz="1" w:space="0" w:color="000000"/>
              <w:bottom w:val="single" w:sz="1" w:space="0" w:color="000000"/>
            </w:tcBorders>
            <w:shd w:val="clear" w:color="auto" w:fill="auto"/>
          </w:tcPr>
          <w:p w14:paraId="728AEE94" w14:textId="77777777" w:rsidR="00CE7663" w:rsidRPr="00904805" w:rsidRDefault="007064C7">
            <w:pPr>
              <w:pStyle w:val="TableContents"/>
              <w:jc w:val="center"/>
              <w:rPr>
                <w:sz w:val="24"/>
                <w:szCs w:val="24"/>
              </w:rPr>
            </w:pPr>
            <w:r w:rsidRPr="00904805">
              <w:rPr>
                <w:sz w:val="24"/>
                <w:szCs w:val="24"/>
              </w:rPr>
              <w:t>Instruction</w:t>
            </w:r>
          </w:p>
        </w:tc>
        <w:tc>
          <w:tcPr>
            <w:tcW w:w="2645" w:type="dxa"/>
            <w:tcBorders>
              <w:top w:val="single" w:sz="1" w:space="0" w:color="000000"/>
              <w:left w:val="single" w:sz="1" w:space="0" w:color="000000"/>
              <w:bottom w:val="single" w:sz="1" w:space="0" w:color="000000"/>
            </w:tcBorders>
            <w:shd w:val="clear" w:color="auto" w:fill="auto"/>
          </w:tcPr>
          <w:p w14:paraId="56EF8CBD" w14:textId="77777777" w:rsidR="00CE7663" w:rsidRPr="00904805" w:rsidRDefault="007064C7">
            <w:pPr>
              <w:pStyle w:val="TableContents"/>
              <w:jc w:val="center"/>
              <w:rPr>
                <w:sz w:val="24"/>
                <w:szCs w:val="24"/>
              </w:rPr>
            </w:pPr>
            <w:r w:rsidRPr="00904805">
              <w:rPr>
                <w:sz w:val="24"/>
                <w:szCs w:val="24"/>
              </w:rPr>
              <w:t>Destination Register</w:t>
            </w:r>
          </w:p>
        </w:tc>
        <w:tc>
          <w:tcPr>
            <w:tcW w:w="2664" w:type="dxa"/>
            <w:tcBorders>
              <w:top w:val="single" w:sz="1" w:space="0" w:color="000000"/>
              <w:left w:val="single" w:sz="1" w:space="0" w:color="000000"/>
              <w:bottom w:val="single" w:sz="1" w:space="0" w:color="000000"/>
              <w:right w:val="single" w:sz="1" w:space="0" w:color="000000"/>
            </w:tcBorders>
            <w:shd w:val="clear" w:color="auto" w:fill="auto"/>
          </w:tcPr>
          <w:p w14:paraId="3EF71AEF" w14:textId="77777777" w:rsidR="00CE7663" w:rsidRPr="00904805" w:rsidRDefault="007064C7">
            <w:pPr>
              <w:pStyle w:val="TableContents"/>
              <w:jc w:val="center"/>
              <w:rPr>
                <w:sz w:val="24"/>
                <w:szCs w:val="24"/>
              </w:rPr>
            </w:pPr>
            <w:r w:rsidRPr="00904805">
              <w:rPr>
                <w:sz w:val="24"/>
                <w:szCs w:val="24"/>
              </w:rPr>
              <w:t>Freed Register</w:t>
            </w:r>
          </w:p>
        </w:tc>
      </w:tr>
      <w:tr w:rsidR="00CE7663" w:rsidRPr="00904805" w14:paraId="6B96DE3A" w14:textId="77777777">
        <w:trPr>
          <w:jc w:val="center"/>
        </w:trPr>
        <w:tc>
          <w:tcPr>
            <w:tcW w:w="2787" w:type="dxa"/>
            <w:tcBorders>
              <w:left w:val="single" w:sz="1" w:space="0" w:color="000000"/>
              <w:bottom w:val="single" w:sz="1" w:space="0" w:color="000000"/>
            </w:tcBorders>
            <w:shd w:val="clear" w:color="auto" w:fill="auto"/>
          </w:tcPr>
          <w:p w14:paraId="763A7A79" w14:textId="77777777" w:rsidR="00CE7663" w:rsidRPr="00904805" w:rsidRDefault="007064C7">
            <w:pPr>
              <w:pStyle w:val="TableContents"/>
              <w:rPr>
                <w:rFonts w:ascii="Courier New" w:hAnsi="Courier New" w:cs="Courier New"/>
                <w:sz w:val="24"/>
                <w:szCs w:val="24"/>
              </w:rPr>
            </w:pPr>
            <w:proofErr w:type="spellStart"/>
            <w:r w:rsidRPr="00904805">
              <w:rPr>
                <w:rFonts w:ascii="Courier New" w:hAnsi="Courier New" w:cs="Courier New"/>
                <w:sz w:val="24"/>
                <w:szCs w:val="24"/>
              </w:rPr>
              <w:t>fld</w:t>
            </w:r>
            <w:proofErr w:type="spellEnd"/>
            <w:r w:rsidRPr="00904805">
              <w:rPr>
                <w:rFonts w:ascii="Courier New" w:hAnsi="Courier New" w:cs="Courier New"/>
                <w:sz w:val="24"/>
                <w:szCs w:val="24"/>
              </w:rPr>
              <w:t xml:space="preserve">    f</w:t>
            </w:r>
            <w:r w:rsidR="0089678B">
              <w:rPr>
                <w:rFonts w:ascii="Courier New" w:hAnsi="Courier New" w:cs="Courier New"/>
                <w:sz w:val="24"/>
                <w:szCs w:val="24"/>
              </w:rPr>
              <w:t>2</w:t>
            </w:r>
            <w:r w:rsidRPr="00904805">
              <w:rPr>
                <w:rFonts w:ascii="Courier New" w:hAnsi="Courier New" w:cs="Courier New"/>
                <w:sz w:val="24"/>
                <w:szCs w:val="24"/>
              </w:rPr>
              <w:t>, 0(x</w:t>
            </w:r>
            <w:r w:rsidR="00A34533">
              <w:rPr>
                <w:rFonts w:ascii="Courier New" w:hAnsi="Courier New" w:cs="Courier New"/>
                <w:sz w:val="24"/>
                <w:szCs w:val="24"/>
              </w:rPr>
              <w:t>3</w:t>
            </w:r>
            <w:r w:rsidRPr="00904805">
              <w:rPr>
                <w:rFonts w:ascii="Courier New" w:hAnsi="Courier New" w:cs="Courier New"/>
                <w:sz w:val="24"/>
                <w:szCs w:val="24"/>
              </w:rPr>
              <w:t>)</w:t>
            </w:r>
          </w:p>
        </w:tc>
        <w:tc>
          <w:tcPr>
            <w:tcW w:w="2645" w:type="dxa"/>
            <w:tcBorders>
              <w:left w:val="single" w:sz="1" w:space="0" w:color="000000"/>
              <w:bottom w:val="single" w:sz="1" w:space="0" w:color="000000"/>
            </w:tcBorders>
            <w:shd w:val="clear" w:color="auto" w:fill="auto"/>
          </w:tcPr>
          <w:p w14:paraId="3C7977FB"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1AFCB420" w14:textId="77777777" w:rsidR="00CE7663" w:rsidRPr="007F3757" w:rsidRDefault="00CE7663">
            <w:pPr>
              <w:pStyle w:val="TableContents"/>
              <w:snapToGrid w:val="0"/>
              <w:jc w:val="center"/>
              <w:rPr>
                <w:color w:val="5B9BD5"/>
                <w:sz w:val="24"/>
                <w:szCs w:val="24"/>
              </w:rPr>
            </w:pPr>
          </w:p>
        </w:tc>
      </w:tr>
      <w:tr w:rsidR="00CE7663" w:rsidRPr="00904805" w14:paraId="4B92E7D4" w14:textId="77777777">
        <w:trPr>
          <w:jc w:val="center"/>
        </w:trPr>
        <w:tc>
          <w:tcPr>
            <w:tcW w:w="2787" w:type="dxa"/>
            <w:tcBorders>
              <w:left w:val="single" w:sz="1" w:space="0" w:color="000000"/>
              <w:bottom w:val="single" w:sz="1" w:space="0" w:color="000000"/>
            </w:tcBorders>
            <w:shd w:val="clear" w:color="auto" w:fill="auto"/>
          </w:tcPr>
          <w:p w14:paraId="15D85687" w14:textId="77777777" w:rsidR="00CE7663" w:rsidRPr="00904805" w:rsidRDefault="007064C7">
            <w:pPr>
              <w:pStyle w:val="TableContents"/>
              <w:rPr>
                <w:rFonts w:ascii="Courier New" w:hAnsi="Courier New" w:cs="Courier New"/>
                <w:sz w:val="24"/>
                <w:szCs w:val="24"/>
              </w:rPr>
            </w:pPr>
            <w:proofErr w:type="spellStart"/>
            <w:r w:rsidRPr="00904805">
              <w:rPr>
                <w:rFonts w:ascii="Courier New" w:hAnsi="Courier New" w:cs="Courier New"/>
                <w:sz w:val="24"/>
                <w:szCs w:val="24"/>
              </w:rPr>
              <w:t>fld</w:t>
            </w:r>
            <w:proofErr w:type="spellEnd"/>
            <w:r w:rsidRPr="00904805">
              <w:rPr>
                <w:rFonts w:ascii="Courier New" w:hAnsi="Courier New" w:cs="Courier New"/>
                <w:sz w:val="24"/>
                <w:szCs w:val="24"/>
              </w:rPr>
              <w:t xml:space="preserve">    f</w:t>
            </w:r>
            <w:r w:rsidR="0089678B">
              <w:rPr>
                <w:rFonts w:ascii="Courier New" w:hAnsi="Courier New" w:cs="Courier New"/>
                <w:sz w:val="24"/>
                <w:szCs w:val="24"/>
              </w:rPr>
              <w:t>1</w:t>
            </w:r>
            <w:r w:rsidRPr="00904805">
              <w:rPr>
                <w:rFonts w:ascii="Courier New" w:hAnsi="Courier New" w:cs="Courier New"/>
                <w:sz w:val="24"/>
                <w:szCs w:val="24"/>
              </w:rPr>
              <w:t>, 0(x</w:t>
            </w:r>
            <w:r w:rsidR="00A34533">
              <w:rPr>
                <w:rFonts w:ascii="Courier New" w:hAnsi="Courier New" w:cs="Courier New"/>
                <w:sz w:val="24"/>
                <w:szCs w:val="24"/>
              </w:rPr>
              <w:t>4</w:t>
            </w:r>
            <w:r w:rsidRPr="00904805">
              <w:rPr>
                <w:rFonts w:ascii="Courier New" w:hAnsi="Courier New" w:cs="Courier New"/>
                <w:sz w:val="24"/>
                <w:szCs w:val="24"/>
              </w:rPr>
              <w:t>)</w:t>
            </w:r>
          </w:p>
        </w:tc>
        <w:tc>
          <w:tcPr>
            <w:tcW w:w="2645" w:type="dxa"/>
            <w:tcBorders>
              <w:left w:val="single" w:sz="1" w:space="0" w:color="000000"/>
              <w:bottom w:val="single" w:sz="1" w:space="0" w:color="000000"/>
            </w:tcBorders>
            <w:shd w:val="clear" w:color="auto" w:fill="auto"/>
          </w:tcPr>
          <w:p w14:paraId="277C2B79"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619C7DCC" w14:textId="77777777" w:rsidR="00CE7663" w:rsidRPr="007F3757" w:rsidRDefault="00CE7663">
            <w:pPr>
              <w:pStyle w:val="TableContents"/>
              <w:snapToGrid w:val="0"/>
              <w:jc w:val="center"/>
              <w:rPr>
                <w:color w:val="5B9BD5"/>
                <w:sz w:val="24"/>
                <w:szCs w:val="24"/>
              </w:rPr>
            </w:pPr>
          </w:p>
        </w:tc>
      </w:tr>
      <w:tr w:rsidR="00CE7663" w:rsidRPr="00904805" w14:paraId="4D15EF12" w14:textId="77777777">
        <w:trPr>
          <w:jc w:val="center"/>
        </w:trPr>
        <w:tc>
          <w:tcPr>
            <w:tcW w:w="2787" w:type="dxa"/>
            <w:tcBorders>
              <w:left w:val="single" w:sz="1" w:space="0" w:color="000000"/>
              <w:bottom w:val="single" w:sz="1" w:space="0" w:color="000000"/>
            </w:tcBorders>
            <w:shd w:val="clear" w:color="auto" w:fill="auto"/>
          </w:tcPr>
          <w:p w14:paraId="5DD49F5C" w14:textId="77777777" w:rsidR="00CE7663" w:rsidRPr="00904805" w:rsidRDefault="007064C7">
            <w:pPr>
              <w:pStyle w:val="TableContents"/>
              <w:rPr>
                <w:rFonts w:ascii="Courier New" w:hAnsi="Courier New" w:cs="Courier New"/>
                <w:sz w:val="24"/>
                <w:szCs w:val="24"/>
              </w:rPr>
            </w:pPr>
            <w:proofErr w:type="spellStart"/>
            <w:proofErr w:type="gramStart"/>
            <w:r w:rsidRPr="00904805">
              <w:rPr>
                <w:rFonts w:ascii="Courier New" w:hAnsi="Courier New" w:cs="Courier New"/>
                <w:sz w:val="24"/>
                <w:szCs w:val="24"/>
              </w:rPr>
              <w:t>fmul.d</w:t>
            </w:r>
            <w:proofErr w:type="spellEnd"/>
            <w:proofErr w:type="gramEnd"/>
            <w:r w:rsidRPr="00904805">
              <w:rPr>
                <w:rFonts w:ascii="Courier New" w:hAnsi="Courier New" w:cs="Courier New"/>
                <w:sz w:val="24"/>
                <w:szCs w:val="24"/>
              </w:rPr>
              <w:t xml:space="preserve"> f</w:t>
            </w:r>
            <w:r w:rsidR="0089678B">
              <w:rPr>
                <w:rFonts w:ascii="Courier New" w:hAnsi="Courier New" w:cs="Courier New"/>
                <w:sz w:val="24"/>
                <w:szCs w:val="24"/>
              </w:rPr>
              <w:t>2</w:t>
            </w:r>
            <w:r w:rsidRPr="00904805">
              <w:rPr>
                <w:rFonts w:ascii="Courier New" w:hAnsi="Courier New" w:cs="Courier New"/>
                <w:sz w:val="24"/>
                <w:szCs w:val="24"/>
              </w:rPr>
              <w:t>, f</w:t>
            </w:r>
            <w:r w:rsidR="00A34533">
              <w:rPr>
                <w:rFonts w:ascii="Courier New" w:hAnsi="Courier New" w:cs="Courier New"/>
                <w:sz w:val="24"/>
                <w:szCs w:val="24"/>
              </w:rPr>
              <w:t>2</w:t>
            </w:r>
            <w:r w:rsidRPr="00904805">
              <w:rPr>
                <w:rFonts w:ascii="Courier New" w:hAnsi="Courier New" w:cs="Courier New"/>
                <w:sz w:val="24"/>
                <w:szCs w:val="24"/>
              </w:rPr>
              <w:t>, f</w:t>
            </w:r>
            <w:r w:rsidR="006F003B">
              <w:rPr>
                <w:rFonts w:ascii="Courier New" w:hAnsi="Courier New" w:cs="Courier New"/>
                <w:sz w:val="24"/>
                <w:szCs w:val="24"/>
              </w:rPr>
              <w:t>0</w:t>
            </w:r>
          </w:p>
        </w:tc>
        <w:tc>
          <w:tcPr>
            <w:tcW w:w="2645" w:type="dxa"/>
            <w:tcBorders>
              <w:left w:val="single" w:sz="1" w:space="0" w:color="000000"/>
              <w:bottom w:val="single" w:sz="1" w:space="0" w:color="000000"/>
            </w:tcBorders>
            <w:shd w:val="clear" w:color="auto" w:fill="auto"/>
          </w:tcPr>
          <w:p w14:paraId="40F2631D"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2DD12F72" w14:textId="77777777" w:rsidR="00CE7663" w:rsidRPr="007F3757" w:rsidRDefault="00CE7663">
            <w:pPr>
              <w:pStyle w:val="TableContents"/>
              <w:snapToGrid w:val="0"/>
              <w:jc w:val="center"/>
              <w:rPr>
                <w:color w:val="5B9BD5"/>
                <w:sz w:val="24"/>
                <w:szCs w:val="24"/>
              </w:rPr>
            </w:pPr>
          </w:p>
        </w:tc>
      </w:tr>
      <w:tr w:rsidR="00CE7663" w:rsidRPr="00904805" w14:paraId="49FCEE4D" w14:textId="77777777">
        <w:trPr>
          <w:jc w:val="center"/>
        </w:trPr>
        <w:tc>
          <w:tcPr>
            <w:tcW w:w="2787" w:type="dxa"/>
            <w:tcBorders>
              <w:left w:val="single" w:sz="1" w:space="0" w:color="000000"/>
              <w:bottom w:val="single" w:sz="1" w:space="0" w:color="000000"/>
            </w:tcBorders>
            <w:shd w:val="clear" w:color="auto" w:fill="auto"/>
          </w:tcPr>
          <w:p w14:paraId="5D816A64" w14:textId="77777777" w:rsidR="00CE7663" w:rsidRPr="00904805" w:rsidRDefault="007064C7" w:rsidP="008F5E97">
            <w:pPr>
              <w:pStyle w:val="TableContents"/>
              <w:rPr>
                <w:rFonts w:ascii="Courier New" w:hAnsi="Courier New" w:cs="Courier New"/>
                <w:sz w:val="24"/>
                <w:szCs w:val="24"/>
              </w:rPr>
            </w:pPr>
            <w:proofErr w:type="spellStart"/>
            <w:proofErr w:type="gramStart"/>
            <w:r w:rsidRPr="00904805">
              <w:rPr>
                <w:rFonts w:ascii="Courier New" w:hAnsi="Courier New" w:cs="Courier New"/>
                <w:sz w:val="24"/>
                <w:szCs w:val="24"/>
              </w:rPr>
              <w:t>fadd.d</w:t>
            </w:r>
            <w:proofErr w:type="spellEnd"/>
            <w:proofErr w:type="gramEnd"/>
            <w:r w:rsidRPr="00904805">
              <w:rPr>
                <w:rFonts w:ascii="Courier New" w:hAnsi="Courier New" w:cs="Courier New"/>
                <w:sz w:val="24"/>
                <w:szCs w:val="24"/>
              </w:rPr>
              <w:t xml:space="preserve"> f</w:t>
            </w:r>
            <w:r w:rsidR="00F03057">
              <w:rPr>
                <w:rFonts w:ascii="Courier New" w:hAnsi="Courier New" w:cs="Courier New"/>
                <w:sz w:val="24"/>
                <w:szCs w:val="24"/>
              </w:rPr>
              <w:t>1</w:t>
            </w:r>
            <w:r w:rsidRPr="00904805">
              <w:rPr>
                <w:rFonts w:ascii="Courier New" w:hAnsi="Courier New" w:cs="Courier New"/>
                <w:sz w:val="24"/>
                <w:szCs w:val="24"/>
              </w:rPr>
              <w:t>, f</w:t>
            </w:r>
            <w:r w:rsidR="0089678B">
              <w:rPr>
                <w:rFonts w:ascii="Courier New" w:hAnsi="Courier New" w:cs="Courier New"/>
                <w:sz w:val="24"/>
                <w:szCs w:val="24"/>
              </w:rPr>
              <w:t>2</w:t>
            </w:r>
            <w:r w:rsidRPr="00904805">
              <w:rPr>
                <w:rFonts w:ascii="Courier New" w:hAnsi="Courier New" w:cs="Courier New"/>
                <w:sz w:val="24"/>
                <w:szCs w:val="24"/>
              </w:rPr>
              <w:t>, f</w:t>
            </w:r>
            <w:r w:rsidR="0089678B">
              <w:rPr>
                <w:rFonts w:ascii="Courier New" w:hAnsi="Courier New" w:cs="Courier New"/>
                <w:sz w:val="24"/>
                <w:szCs w:val="24"/>
              </w:rPr>
              <w:t>1</w:t>
            </w:r>
          </w:p>
        </w:tc>
        <w:tc>
          <w:tcPr>
            <w:tcW w:w="2645" w:type="dxa"/>
            <w:tcBorders>
              <w:left w:val="single" w:sz="1" w:space="0" w:color="000000"/>
              <w:bottom w:val="single" w:sz="1" w:space="0" w:color="000000"/>
            </w:tcBorders>
            <w:shd w:val="clear" w:color="auto" w:fill="auto"/>
          </w:tcPr>
          <w:p w14:paraId="48DB6AE6"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24A0DAF7" w14:textId="77777777" w:rsidR="00CE7663" w:rsidRPr="007F3757" w:rsidRDefault="00CE7663">
            <w:pPr>
              <w:pStyle w:val="TableContents"/>
              <w:snapToGrid w:val="0"/>
              <w:jc w:val="center"/>
              <w:rPr>
                <w:color w:val="5B9BD5"/>
                <w:sz w:val="24"/>
                <w:szCs w:val="24"/>
              </w:rPr>
            </w:pPr>
          </w:p>
        </w:tc>
      </w:tr>
      <w:tr w:rsidR="00CE7663" w:rsidRPr="00904805" w14:paraId="457C3B0F" w14:textId="77777777">
        <w:trPr>
          <w:jc w:val="center"/>
        </w:trPr>
        <w:tc>
          <w:tcPr>
            <w:tcW w:w="2787" w:type="dxa"/>
            <w:tcBorders>
              <w:left w:val="single" w:sz="1" w:space="0" w:color="000000"/>
              <w:bottom w:val="single" w:sz="1" w:space="0" w:color="000000"/>
            </w:tcBorders>
            <w:shd w:val="clear" w:color="auto" w:fill="auto"/>
          </w:tcPr>
          <w:p w14:paraId="074EDF23" w14:textId="77777777" w:rsidR="00CE7663" w:rsidRPr="00904805" w:rsidRDefault="008F5E97">
            <w:pPr>
              <w:pStyle w:val="TableContents"/>
              <w:rPr>
                <w:rFonts w:ascii="Courier New" w:hAnsi="Courier New" w:cs="Courier New"/>
                <w:sz w:val="24"/>
                <w:szCs w:val="24"/>
              </w:rPr>
            </w:pPr>
            <w:proofErr w:type="spellStart"/>
            <w:r>
              <w:rPr>
                <w:rFonts w:ascii="Courier New" w:hAnsi="Courier New" w:cs="Courier New"/>
                <w:sz w:val="24"/>
                <w:szCs w:val="24"/>
              </w:rPr>
              <w:t>fsd</w:t>
            </w:r>
            <w:proofErr w:type="spellEnd"/>
            <w:r>
              <w:rPr>
                <w:rFonts w:ascii="Courier New" w:hAnsi="Courier New" w:cs="Courier New"/>
                <w:sz w:val="24"/>
                <w:szCs w:val="24"/>
              </w:rPr>
              <w:t xml:space="preserve">    f</w:t>
            </w:r>
            <w:r w:rsidR="00F03057">
              <w:rPr>
                <w:rFonts w:ascii="Courier New" w:hAnsi="Courier New" w:cs="Courier New"/>
                <w:sz w:val="24"/>
                <w:szCs w:val="24"/>
              </w:rPr>
              <w:t>1</w:t>
            </w:r>
            <w:r w:rsidR="007064C7" w:rsidRPr="00904805">
              <w:rPr>
                <w:rFonts w:ascii="Courier New" w:hAnsi="Courier New" w:cs="Courier New"/>
                <w:sz w:val="24"/>
                <w:szCs w:val="24"/>
              </w:rPr>
              <w:t>, 0(x</w:t>
            </w:r>
            <w:r w:rsidR="00A34533">
              <w:rPr>
                <w:rFonts w:ascii="Courier New" w:hAnsi="Courier New" w:cs="Courier New"/>
                <w:sz w:val="24"/>
                <w:szCs w:val="24"/>
              </w:rPr>
              <w:t>2</w:t>
            </w:r>
            <w:r w:rsidR="007064C7" w:rsidRPr="00904805">
              <w:rPr>
                <w:rFonts w:ascii="Courier New" w:hAnsi="Courier New" w:cs="Courier New"/>
                <w:sz w:val="24"/>
                <w:szCs w:val="24"/>
              </w:rPr>
              <w:t>)</w:t>
            </w:r>
          </w:p>
        </w:tc>
        <w:tc>
          <w:tcPr>
            <w:tcW w:w="2645" w:type="dxa"/>
            <w:tcBorders>
              <w:left w:val="single" w:sz="1" w:space="0" w:color="000000"/>
              <w:bottom w:val="single" w:sz="1" w:space="0" w:color="000000"/>
            </w:tcBorders>
            <w:shd w:val="clear" w:color="auto" w:fill="auto"/>
          </w:tcPr>
          <w:p w14:paraId="77D2E90D"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71437F6C" w14:textId="77777777" w:rsidR="00CE7663" w:rsidRPr="007F3757" w:rsidRDefault="00CE7663">
            <w:pPr>
              <w:pStyle w:val="TableContents"/>
              <w:snapToGrid w:val="0"/>
              <w:jc w:val="center"/>
              <w:rPr>
                <w:color w:val="5B9BD5"/>
                <w:sz w:val="24"/>
                <w:szCs w:val="24"/>
              </w:rPr>
            </w:pPr>
          </w:p>
        </w:tc>
      </w:tr>
      <w:tr w:rsidR="00CE7663" w:rsidRPr="00904805" w14:paraId="55448149" w14:textId="77777777">
        <w:trPr>
          <w:jc w:val="center"/>
        </w:trPr>
        <w:tc>
          <w:tcPr>
            <w:tcW w:w="2787" w:type="dxa"/>
            <w:tcBorders>
              <w:left w:val="single" w:sz="1" w:space="0" w:color="000000"/>
              <w:bottom w:val="single" w:sz="1" w:space="0" w:color="000000"/>
            </w:tcBorders>
            <w:shd w:val="clear" w:color="auto" w:fill="auto"/>
          </w:tcPr>
          <w:p w14:paraId="49F28CC9" w14:textId="77777777" w:rsidR="00CE7663" w:rsidRPr="00904805" w:rsidRDefault="007064C7">
            <w:pPr>
              <w:pStyle w:val="TableContents"/>
              <w:rPr>
                <w:rFonts w:ascii="Courier New" w:hAnsi="Courier New" w:cs="Courier New"/>
                <w:sz w:val="24"/>
                <w:szCs w:val="24"/>
              </w:rPr>
            </w:pPr>
            <w:proofErr w:type="spellStart"/>
            <w:r w:rsidRPr="00904805">
              <w:rPr>
                <w:rFonts w:ascii="Courier New" w:hAnsi="Courier New" w:cs="Courier New"/>
                <w:sz w:val="24"/>
                <w:szCs w:val="24"/>
              </w:rPr>
              <w:t>addi</w:t>
            </w:r>
            <w:proofErr w:type="spellEnd"/>
            <w:r w:rsidRPr="00904805">
              <w:rPr>
                <w:rFonts w:ascii="Courier New" w:hAnsi="Courier New" w:cs="Courier New"/>
                <w:sz w:val="24"/>
                <w:szCs w:val="24"/>
              </w:rPr>
              <w:t xml:space="preserve">   x</w:t>
            </w:r>
            <w:r w:rsidR="00A34533">
              <w:rPr>
                <w:rFonts w:ascii="Courier New" w:hAnsi="Courier New" w:cs="Courier New"/>
                <w:sz w:val="24"/>
                <w:szCs w:val="24"/>
              </w:rPr>
              <w:t>4</w:t>
            </w:r>
            <w:r w:rsidRPr="00904805">
              <w:rPr>
                <w:rFonts w:ascii="Courier New" w:hAnsi="Courier New" w:cs="Courier New"/>
                <w:sz w:val="24"/>
                <w:szCs w:val="24"/>
              </w:rPr>
              <w:t>, x</w:t>
            </w:r>
            <w:r w:rsidR="00A34533">
              <w:rPr>
                <w:rFonts w:ascii="Courier New" w:hAnsi="Courier New" w:cs="Courier New"/>
                <w:sz w:val="24"/>
                <w:szCs w:val="24"/>
              </w:rPr>
              <w:t>4</w:t>
            </w:r>
            <w:r w:rsidRPr="00904805">
              <w:rPr>
                <w:rFonts w:ascii="Courier New" w:hAnsi="Courier New" w:cs="Courier New"/>
                <w:sz w:val="24"/>
                <w:szCs w:val="24"/>
              </w:rPr>
              <w:t>, 8</w:t>
            </w:r>
          </w:p>
        </w:tc>
        <w:tc>
          <w:tcPr>
            <w:tcW w:w="2645" w:type="dxa"/>
            <w:tcBorders>
              <w:left w:val="single" w:sz="1" w:space="0" w:color="000000"/>
              <w:bottom w:val="single" w:sz="1" w:space="0" w:color="000000"/>
            </w:tcBorders>
            <w:shd w:val="clear" w:color="auto" w:fill="auto"/>
          </w:tcPr>
          <w:p w14:paraId="790FC8CB"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6D97026A" w14:textId="77777777" w:rsidR="00CE7663" w:rsidRPr="007F3757" w:rsidRDefault="00CE7663">
            <w:pPr>
              <w:pStyle w:val="TableContents"/>
              <w:snapToGrid w:val="0"/>
              <w:jc w:val="center"/>
              <w:rPr>
                <w:color w:val="5B9BD5"/>
                <w:sz w:val="24"/>
                <w:szCs w:val="24"/>
              </w:rPr>
            </w:pPr>
          </w:p>
        </w:tc>
      </w:tr>
      <w:tr w:rsidR="00CE7663" w:rsidRPr="00904805" w14:paraId="637DE06F" w14:textId="77777777">
        <w:trPr>
          <w:jc w:val="center"/>
        </w:trPr>
        <w:tc>
          <w:tcPr>
            <w:tcW w:w="2787" w:type="dxa"/>
            <w:tcBorders>
              <w:left w:val="single" w:sz="1" w:space="0" w:color="000000"/>
              <w:bottom w:val="single" w:sz="1" w:space="0" w:color="000000"/>
            </w:tcBorders>
            <w:shd w:val="clear" w:color="auto" w:fill="auto"/>
          </w:tcPr>
          <w:p w14:paraId="4020B333" w14:textId="77777777" w:rsidR="00CE7663" w:rsidRPr="00904805" w:rsidRDefault="007064C7">
            <w:pPr>
              <w:pStyle w:val="TableContents"/>
              <w:rPr>
                <w:rFonts w:ascii="Courier New" w:hAnsi="Courier New" w:cs="Courier New"/>
                <w:sz w:val="24"/>
                <w:szCs w:val="24"/>
              </w:rPr>
            </w:pPr>
            <w:proofErr w:type="spellStart"/>
            <w:r w:rsidRPr="00904805">
              <w:rPr>
                <w:rFonts w:ascii="Courier New" w:hAnsi="Courier New" w:cs="Courier New"/>
                <w:sz w:val="24"/>
                <w:szCs w:val="24"/>
              </w:rPr>
              <w:t>addi</w:t>
            </w:r>
            <w:proofErr w:type="spellEnd"/>
            <w:r w:rsidRPr="00904805">
              <w:rPr>
                <w:rFonts w:ascii="Courier New" w:hAnsi="Courier New" w:cs="Courier New"/>
                <w:sz w:val="24"/>
                <w:szCs w:val="24"/>
              </w:rPr>
              <w:t xml:space="preserve">   x3, x3, 8</w:t>
            </w:r>
          </w:p>
        </w:tc>
        <w:tc>
          <w:tcPr>
            <w:tcW w:w="2645" w:type="dxa"/>
            <w:tcBorders>
              <w:left w:val="single" w:sz="1" w:space="0" w:color="000000"/>
              <w:bottom w:val="single" w:sz="1" w:space="0" w:color="000000"/>
            </w:tcBorders>
            <w:shd w:val="clear" w:color="auto" w:fill="auto"/>
          </w:tcPr>
          <w:p w14:paraId="418771A9"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04203AD6" w14:textId="77777777" w:rsidR="00CE7663" w:rsidRPr="007F3757" w:rsidRDefault="00CE7663">
            <w:pPr>
              <w:pStyle w:val="TableContents"/>
              <w:snapToGrid w:val="0"/>
              <w:jc w:val="center"/>
              <w:rPr>
                <w:color w:val="5B9BD5"/>
                <w:sz w:val="24"/>
                <w:szCs w:val="24"/>
              </w:rPr>
            </w:pPr>
          </w:p>
        </w:tc>
      </w:tr>
      <w:tr w:rsidR="00CE7663" w:rsidRPr="00904805" w14:paraId="6DF005CE" w14:textId="77777777">
        <w:trPr>
          <w:jc w:val="center"/>
        </w:trPr>
        <w:tc>
          <w:tcPr>
            <w:tcW w:w="2787" w:type="dxa"/>
            <w:tcBorders>
              <w:left w:val="single" w:sz="1" w:space="0" w:color="000000"/>
              <w:bottom w:val="single" w:sz="1" w:space="0" w:color="000000"/>
            </w:tcBorders>
            <w:shd w:val="clear" w:color="auto" w:fill="auto"/>
          </w:tcPr>
          <w:p w14:paraId="6F17E11B" w14:textId="77777777" w:rsidR="00CE7663" w:rsidRPr="00904805" w:rsidRDefault="007064C7">
            <w:pPr>
              <w:pStyle w:val="TableContents"/>
              <w:rPr>
                <w:rFonts w:ascii="Courier New" w:hAnsi="Courier New" w:cs="Courier New"/>
                <w:sz w:val="24"/>
                <w:szCs w:val="24"/>
              </w:rPr>
            </w:pPr>
            <w:proofErr w:type="spellStart"/>
            <w:r w:rsidRPr="00904805">
              <w:rPr>
                <w:rFonts w:ascii="Courier New" w:hAnsi="Courier New" w:cs="Courier New"/>
                <w:sz w:val="24"/>
                <w:szCs w:val="24"/>
              </w:rPr>
              <w:t>addi</w:t>
            </w:r>
            <w:proofErr w:type="spellEnd"/>
            <w:r w:rsidRPr="00904805">
              <w:rPr>
                <w:rFonts w:ascii="Courier New" w:hAnsi="Courier New" w:cs="Courier New"/>
                <w:sz w:val="24"/>
                <w:szCs w:val="24"/>
              </w:rPr>
              <w:t xml:space="preserve">   x</w:t>
            </w:r>
            <w:r w:rsidR="00A34533">
              <w:rPr>
                <w:rFonts w:ascii="Courier New" w:hAnsi="Courier New" w:cs="Courier New"/>
                <w:sz w:val="24"/>
                <w:szCs w:val="24"/>
              </w:rPr>
              <w:t>2</w:t>
            </w:r>
            <w:r w:rsidRPr="00904805">
              <w:rPr>
                <w:rFonts w:ascii="Courier New" w:hAnsi="Courier New" w:cs="Courier New"/>
                <w:sz w:val="24"/>
                <w:szCs w:val="24"/>
              </w:rPr>
              <w:t>, x</w:t>
            </w:r>
            <w:r w:rsidR="00A34533">
              <w:rPr>
                <w:rFonts w:ascii="Courier New" w:hAnsi="Courier New" w:cs="Courier New"/>
                <w:sz w:val="24"/>
                <w:szCs w:val="24"/>
              </w:rPr>
              <w:t>2</w:t>
            </w:r>
            <w:r w:rsidRPr="00904805">
              <w:rPr>
                <w:rFonts w:ascii="Courier New" w:hAnsi="Courier New" w:cs="Courier New"/>
                <w:sz w:val="24"/>
                <w:szCs w:val="24"/>
              </w:rPr>
              <w:t>, 8</w:t>
            </w:r>
          </w:p>
        </w:tc>
        <w:tc>
          <w:tcPr>
            <w:tcW w:w="2645" w:type="dxa"/>
            <w:tcBorders>
              <w:left w:val="single" w:sz="1" w:space="0" w:color="000000"/>
              <w:bottom w:val="single" w:sz="1" w:space="0" w:color="000000"/>
            </w:tcBorders>
            <w:shd w:val="clear" w:color="auto" w:fill="auto"/>
          </w:tcPr>
          <w:p w14:paraId="0223C066"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3098B8A3" w14:textId="77777777" w:rsidR="00CE7663" w:rsidRPr="007F3757" w:rsidRDefault="00CE7663">
            <w:pPr>
              <w:pStyle w:val="TableContents"/>
              <w:snapToGrid w:val="0"/>
              <w:jc w:val="center"/>
              <w:rPr>
                <w:color w:val="5B9BD5"/>
                <w:sz w:val="24"/>
                <w:szCs w:val="24"/>
              </w:rPr>
            </w:pPr>
          </w:p>
        </w:tc>
      </w:tr>
    </w:tbl>
    <w:p w14:paraId="2C1B9058" w14:textId="77777777" w:rsidR="00CE7663" w:rsidRDefault="00CE7663">
      <w:pPr>
        <w:ind w:left="720"/>
        <w:rPr>
          <w:sz w:val="24"/>
          <w:szCs w:val="24"/>
        </w:rPr>
      </w:pPr>
    </w:p>
    <w:p w14:paraId="387D5803" w14:textId="77777777" w:rsidR="00632418" w:rsidRPr="00632418" w:rsidRDefault="00632418">
      <w:pPr>
        <w:ind w:left="720"/>
        <w:rPr>
          <w:sz w:val="24"/>
          <w:szCs w:val="24"/>
        </w:rPr>
      </w:pPr>
    </w:p>
    <w:p w14:paraId="3BA62EFA" w14:textId="77777777" w:rsidR="00CE7663" w:rsidRDefault="007064C7">
      <w:pPr>
        <w:numPr>
          <w:ilvl w:val="0"/>
          <w:numId w:val="2"/>
        </w:numPr>
        <w:rPr>
          <w:sz w:val="24"/>
          <w:szCs w:val="24"/>
        </w:rPr>
      </w:pPr>
      <w:r w:rsidRPr="00904805">
        <w:rPr>
          <w:sz w:val="24"/>
          <w:szCs w:val="24"/>
        </w:rPr>
        <w:t xml:space="preserve">If we wanted to implement register renaming in a superscalar </w:t>
      </w:r>
      <w:proofErr w:type="spellStart"/>
      <w:r w:rsidRPr="00904805">
        <w:rPr>
          <w:sz w:val="24"/>
          <w:szCs w:val="24"/>
        </w:rPr>
        <w:t>OoO</w:t>
      </w:r>
      <w:proofErr w:type="spellEnd"/>
      <w:r w:rsidRPr="00904805">
        <w:rPr>
          <w:sz w:val="24"/>
          <w:szCs w:val="24"/>
        </w:rPr>
        <w:t xml:space="preserve"> core that can issue two instructions per cycle, what would we have to change?</w:t>
      </w:r>
    </w:p>
    <w:p w14:paraId="7164F606" w14:textId="77777777" w:rsidR="00CE7663" w:rsidRDefault="00CE7663">
      <w:pPr>
        <w:ind w:left="720"/>
        <w:rPr>
          <w:color w:val="5B9BD5"/>
          <w:sz w:val="24"/>
          <w:szCs w:val="24"/>
        </w:rPr>
      </w:pPr>
    </w:p>
    <w:p w14:paraId="493F2FC7" w14:textId="77777777" w:rsidR="00AB240E" w:rsidRDefault="00AB240E">
      <w:pPr>
        <w:ind w:left="720"/>
        <w:rPr>
          <w:color w:val="5B9BD5"/>
          <w:sz w:val="24"/>
          <w:szCs w:val="24"/>
        </w:rPr>
      </w:pPr>
      <w:bookmarkStart w:id="0" w:name="_Hlk65589163"/>
    </w:p>
    <w:p w14:paraId="1818B8D7" w14:textId="77777777" w:rsidR="00AB240E" w:rsidRPr="00AB240E" w:rsidRDefault="00AB240E">
      <w:pPr>
        <w:ind w:left="720"/>
        <w:rPr>
          <w:color w:val="5B9BD5"/>
          <w:sz w:val="24"/>
          <w:szCs w:val="24"/>
        </w:rPr>
      </w:pPr>
    </w:p>
    <w:bookmarkEnd w:id="0"/>
    <w:p w14:paraId="0777D7E4" w14:textId="77777777" w:rsidR="00CE7663" w:rsidRPr="00904805" w:rsidRDefault="007064C7">
      <w:pPr>
        <w:pageBreakBefore/>
        <w:rPr>
          <w:sz w:val="24"/>
          <w:szCs w:val="24"/>
        </w:rPr>
      </w:pPr>
      <w:r w:rsidRPr="00904805">
        <w:rPr>
          <w:b/>
          <w:bCs/>
          <w:color w:val="000000"/>
          <w:sz w:val="24"/>
          <w:szCs w:val="24"/>
        </w:rPr>
        <w:lastRenderedPageBreak/>
        <w:t>Problem 3: Pipelining with Branch Prediction</w:t>
      </w:r>
    </w:p>
    <w:p w14:paraId="1BA1F9C2" w14:textId="77777777" w:rsidR="00CE7663" w:rsidRPr="00904805" w:rsidRDefault="00CE7663">
      <w:pPr>
        <w:rPr>
          <w:b/>
          <w:bCs/>
          <w:color w:val="000000"/>
          <w:sz w:val="24"/>
          <w:szCs w:val="24"/>
        </w:rPr>
      </w:pPr>
    </w:p>
    <w:p w14:paraId="2FF7363C" w14:textId="77777777" w:rsidR="00CE7663" w:rsidRPr="00904805" w:rsidRDefault="007064C7">
      <w:pPr>
        <w:pStyle w:val="BodyText1"/>
        <w:jc w:val="left"/>
        <w:rPr>
          <w:sz w:val="24"/>
          <w:szCs w:val="24"/>
        </w:rPr>
      </w:pPr>
      <w:r w:rsidRPr="00904805">
        <w:rPr>
          <w:sz w:val="24"/>
          <w:szCs w:val="24"/>
        </w:rPr>
        <w:t>For this question, consider a fully bypassed 5-stage RISC-V processor. We have reproduced the pipeline diagram below (bypasses are not shown). Branches are resolved in the Execute Stage, and the Fetch Stage always speculates that the next PC is PC+4. For this problem, we will ignore unconditional jumps, and only concern ourselves with conditional branches.</w:t>
      </w:r>
    </w:p>
    <w:p w14:paraId="39E85C76" w14:textId="77777777" w:rsidR="00CE7663" w:rsidRPr="00904805" w:rsidRDefault="00C52866">
      <w:pPr>
        <w:pStyle w:val="BodyText1"/>
        <w:jc w:val="center"/>
        <w:rPr>
          <w:color w:val="000000"/>
          <w:sz w:val="24"/>
          <w:szCs w:val="24"/>
        </w:rPr>
      </w:pPr>
      <w:r w:rsidRPr="002718FA">
        <w:rPr>
          <w:b/>
          <w:noProof/>
          <w:color w:val="000000"/>
          <w:sz w:val="24"/>
          <w:szCs w:val="24"/>
          <w:lang w:eastAsia="zh-CN"/>
        </w:rPr>
        <w:drawing>
          <wp:inline distT="0" distB="0" distL="0" distR="0" wp14:anchorId="5D70E17E" wp14:editId="4E878FFD">
            <wp:extent cx="5913755" cy="18884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l="-130" t="-401" r="-130" b="-401"/>
                    <a:stretch>
                      <a:fillRect/>
                    </a:stretch>
                  </pic:blipFill>
                  <pic:spPr bwMode="auto">
                    <a:xfrm>
                      <a:off x="0" y="0"/>
                      <a:ext cx="5913755" cy="1888490"/>
                    </a:xfrm>
                    <a:prstGeom prst="rect">
                      <a:avLst/>
                    </a:prstGeom>
                    <a:solidFill>
                      <a:srgbClr val="FFFFFF"/>
                    </a:solidFill>
                    <a:ln>
                      <a:noFill/>
                    </a:ln>
                  </pic:spPr>
                </pic:pic>
              </a:graphicData>
            </a:graphic>
          </wp:inline>
        </w:drawing>
      </w:r>
    </w:p>
    <w:p w14:paraId="222FEB58" w14:textId="77777777" w:rsidR="00CE7663" w:rsidRPr="00904805" w:rsidRDefault="007064C7">
      <w:pPr>
        <w:pStyle w:val="BodyText1"/>
        <w:numPr>
          <w:ilvl w:val="0"/>
          <w:numId w:val="3"/>
        </w:numPr>
        <w:jc w:val="left"/>
        <w:rPr>
          <w:sz w:val="24"/>
          <w:szCs w:val="24"/>
        </w:rPr>
      </w:pPr>
      <w:r w:rsidRPr="00904805">
        <w:rPr>
          <w:color w:val="000000"/>
          <w:sz w:val="24"/>
          <w:szCs w:val="24"/>
        </w:rPr>
        <w:t xml:space="preserve">Fill in the following pipeline diagram using the code segment below. The first two instructions have been done for you. </w:t>
      </w:r>
    </w:p>
    <w:p w14:paraId="64063BC4" w14:textId="7977A74A" w:rsidR="000031B5" w:rsidRPr="00904805" w:rsidRDefault="007064C7" w:rsidP="000031B5">
      <w:pPr>
        <w:pStyle w:val="BodyText1"/>
        <w:ind w:left="720"/>
        <w:jc w:val="left"/>
        <w:rPr>
          <w:sz w:val="24"/>
          <w:szCs w:val="24"/>
        </w:rPr>
      </w:pPr>
      <w:r w:rsidRPr="00904805">
        <w:rPr>
          <w:sz w:val="24"/>
          <w:szCs w:val="24"/>
        </w:rPr>
        <w:t>Throughout this question, make sure you also show instructions that were speculated to be executed and then flushed (it would help to mark them explicitly) in the instruction/time diagrams, as they also consume pipeline resources.</w:t>
      </w:r>
      <w:r w:rsidR="000031B5">
        <w:rPr>
          <w:sz w:val="24"/>
          <w:szCs w:val="24"/>
        </w:rPr>
        <w:t xml:space="preserve"> For example, if an instruction gets flushed at some time t, you can mark the t column as – for that instruction.</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046"/>
      </w:tblGrid>
      <w:tr w:rsidR="00CE7663" w:rsidRPr="00904805" w14:paraId="4E425FC8" w14:textId="77777777">
        <w:trPr>
          <w:jc w:val="center"/>
        </w:trPr>
        <w:tc>
          <w:tcPr>
            <w:tcW w:w="4046" w:type="dxa"/>
            <w:shd w:val="clear" w:color="auto" w:fill="auto"/>
          </w:tcPr>
          <w:p w14:paraId="58CE9BA7"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0x2000: </w:t>
            </w:r>
            <w:proofErr w:type="spellStart"/>
            <w:proofErr w:type="gramStart"/>
            <w:r w:rsidR="00C41732">
              <w:rPr>
                <w:rFonts w:ascii="Courier New" w:hAnsi="Courier New" w:cs="Courier New"/>
                <w:color w:val="000000"/>
                <w:sz w:val="24"/>
                <w:szCs w:val="24"/>
              </w:rPr>
              <w:t>or</w:t>
            </w:r>
            <w:r w:rsidR="006D13B8">
              <w:rPr>
                <w:rFonts w:ascii="Courier New" w:hAnsi="Courier New" w:cs="Courier New"/>
                <w:color w:val="000000"/>
                <w:sz w:val="24"/>
                <w:szCs w:val="24"/>
              </w:rPr>
              <w:t>i</w:t>
            </w:r>
            <w:proofErr w:type="spellEnd"/>
            <w:r w:rsidR="006D13B8">
              <w:rPr>
                <w:rFonts w:ascii="Courier New" w:hAnsi="Courier New" w:cs="Courier New"/>
                <w:color w:val="000000"/>
                <w:sz w:val="24"/>
                <w:szCs w:val="24"/>
              </w:rPr>
              <w:t xml:space="preserve"> </w:t>
            </w:r>
            <w:r w:rsidR="00C41732">
              <w:rPr>
                <w:rFonts w:ascii="Courier New" w:hAnsi="Courier New" w:cs="Courier New"/>
                <w:color w:val="000000"/>
                <w:sz w:val="24"/>
                <w:szCs w:val="24"/>
              </w:rPr>
              <w:t xml:space="preserve"> </w:t>
            </w:r>
            <w:r w:rsidRPr="00904805">
              <w:rPr>
                <w:rFonts w:ascii="Courier New" w:hAnsi="Courier New" w:cs="Courier New"/>
                <w:color w:val="000000"/>
                <w:sz w:val="24"/>
                <w:szCs w:val="24"/>
              </w:rPr>
              <w:t>x</w:t>
            </w:r>
            <w:proofErr w:type="gramEnd"/>
            <w:r w:rsidR="00472C98">
              <w:rPr>
                <w:rFonts w:ascii="Courier New" w:hAnsi="Courier New" w:cs="Courier New"/>
                <w:color w:val="000000"/>
                <w:sz w:val="24"/>
                <w:szCs w:val="24"/>
              </w:rPr>
              <w:t>2</w:t>
            </w:r>
            <w:r w:rsidRPr="00904805">
              <w:rPr>
                <w:rFonts w:ascii="Courier New" w:hAnsi="Courier New" w:cs="Courier New"/>
                <w:color w:val="000000"/>
                <w:sz w:val="24"/>
                <w:szCs w:val="24"/>
              </w:rPr>
              <w:t>, x</w:t>
            </w:r>
            <w:r w:rsidR="00F345B6">
              <w:rPr>
                <w:rFonts w:ascii="Courier New" w:hAnsi="Courier New" w:cs="Courier New"/>
                <w:color w:val="000000"/>
                <w:sz w:val="24"/>
                <w:szCs w:val="24"/>
              </w:rPr>
              <w:t>0</w:t>
            </w:r>
            <w:r w:rsidRPr="00904805">
              <w:rPr>
                <w:rFonts w:ascii="Courier New" w:hAnsi="Courier New" w:cs="Courier New"/>
                <w:color w:val="000000"/>
                <w:sz w:val="24"/>
                <w:szCs w:val="24"/>
              </w:rPr>
              <w:t xml:space="preserve">, </w:t>
            </w:r>
            <w:r w:rsidR="006D13B8">
              <w:rPr>
                <w:rFonts w:ascii="Courier New" w:hAnsi="Courier New" w:cs="Courier New"/>
                <w:color w:val="000000"/>
                <w:sz w:val="24"/>
                <w:szCs w:val="24"/>
              </w:rPr>
              <w:t>-1</w:t>
            </w:r>
          </w:p>
          <w:p w14:paraId="093641CB"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0x2004: </w:t>
            </w:r>
            <w:proofErr w:type="spellStart"/>
            <w:r w:rsidR="00C41732">
              <w:rPr>
                <w:rFonts w:ascii="Courier New" w:hAnsi="Courier New" w:cs="Courier New"/>
                <w:color w:val="000000"/>
                <w:sz w:val="24"/>
                <w:szCs w:val="24"/>
              </w:rPr>
              <w:t>add</w:t>
            </w:r>
            <w:r w:rsidR="006D13B8">
              <w:rPr>
                <w:rFonts w:ascii="Courier New" w:hAnsi="Courier New" w:cs="Courier New"/>
                <w:color w:val="000000"/>
                <w:sz w:val="24"/>
                <w:szCs w:val="24"/>
              </w:rPr>
              <w:t>i</w:t>
            </w:r>
            <w:proofErr w:type="spellEnd"/>
            <w:r w:rsidR="00CA17AA">
              <w:rPr>
                <w:rFonts w:ascii="Courier New" w:hAnsi="Courier New" w:cs="Courier New"/>
                <w:color w:val="000000"/>
                <w:sz w:val="24"/>
                <w:szCs w:val="24"/>
              </w:rPr>
              <w:t xml:space="preserve"> </w:t>
            </w:r>
            <w:r w:rsidRPr="00904805">
              <w:rPr>
                <w:rFonts w:ascii="Courier New" w:hAnsi="Courier New" w:cs="Courier New"/>
                <w:color w:val="000000"/>
                <w:sz w:val="24"/>
                <w:szCs w:val="24"/>
              </w:rPr>
              <w:t>x</w:t>
            </w:r>
            <w:r w:rsidR="00472C98">
              <w:rPr>
                <w:rFonts w:ascii="Courier New" w:hAnsi="Courier New" w:cs="Courier New"/>
                <w:color w:val="000000"/>
                <w:sz w:val="24"/>
                <w:szCs w:val="24"/>
              </w:rPr>
              <w:t>3</w:t>
            </w:r>
            <w:r w:rsidRPr="00904805">
              <w:rPr>
                <w:rFonts w:ascii="Courier New" w:hAnsi="Courier New" w:cs="Courier New"/>
                <w:color w:val="000000"/>
                <w:sz w:val="24"/>
                <w:szCs w:val="24"/>
              </w:rPr>
              <w:t>, x</w:t>
            </w:r>
            <w:r w:rsidR="006D13B8">
              <w:rPr>
                <w:rFonts w:ascii="Courier New" w:hAnsi="Courier New" w:cs="Courier New"/>
                <w:color w:val="000000"/>
                <w:sz w:val="24"/>
                <w:szCs w:val="24"/>
              </w:rPr>
              <w:t>0</w:t>
            </w:r>
            <w:r w:rsidRPr="00904805">
              <w:rPr>
                <w:rFonts w:ascii="Courier New" w:hAnsi="Courier New" w:cs="Courier New"/>
                <w:color w:val="000000"/>
                <w:sz w:val="24"/>
                <w:szCs w:val="24"/>
              </w:rPr>
              <w:t xml:space="preserve">, </w:t>
            </w:r>
            <w:r w:rsidR="006D13B8">
              <w:rPr>
                <w:rFonts w:ascii="Courier New" w:hAnsi="Courier New" w:cs="Courier New"/>
                <w:color w:val="000000"/>
                <w:sz w:val="24"/>
                <w:szCs w:val="24"/>
              </w:rPr>
              <w:t>-1</w:t>
            </w:r>
          </w:p>
          <w:p w14:paraId="0186C059"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0x2008: </w:t>
            </w:r>
            <w:proofErr w:type="spellStart"/>
            <w:proofErr w:type="gramStart"/>
            <w:r w:rsidR="00EF7424">
              <w:rPr>
                <w:rFonts w:ascii="Courier New" w:hAnsi="Courier New" w:cs="Courier New"/>
                <w:color w:val="000000"/>
                <w:sz w:val="24"/>
                <w:szCs w:val="24"/>
              </w:rPr>
              <w:t>b</w:t>
            </w:r>
            <w:r w:rsidR="00825044">
              <w:rPr>
                <w:rFonts w:ascii="Courier New" w:hAnsi="Courier New" w:cs="Courier New"/>
                <w:color w:val="000000"/>
                <w:sz w:val="24"/>
                <w:szCs w:val="24"/>
              </w:rPr>
              <w:t>eq</w:t>
            </w:r>
            <w:proofErr w:type="spellEnd"/>
            <w:r w:rsidRPr="00904805">
              <w:rPr>
                <w:rFonts w:ascii="Courier New" w:hAnsi="Courier New" w:cs="Courier New"/>
                <w:color w:val="000000"/>
                <w:sz w:val="24"/>
                <w:szCs w:val="24"/>
              </w:rPr>
              <w:t xml:space="preserve">  x</w:t>
            </w:r>
            <w:proofErr w:type="gramEnd"/>
            <w:r w:rsidR="00472C98">
              <w:rPr>
                <w:rFonts w:ascii="Courier New" w:hAnsi="Courier New" w:cs="Courier New"/>
                <w:color w:val="000000"/>
                <w:sz w:val="24"/>
                <w:szCs w:val="24"/>
              </w:rPr>
              <w:t>2</w:t>
            </w:r>
            <w:r w:rsidRPr="00904805">
              <w:rPr>
                <w:rFonts w:ascii="Courier New" w:hAnsi="Courier New" w:cs="Courier New"/>
                <w:color w:val="000000"/>
                <w:sz w:val="24"/>
                <w:szCs w:val="24"/>
              </w:rPr>
              <w:t>, x</w:t>
            </w:r>
            <w:r w:rsidR="00024F1C">
              <w:rPr>
                <w:rFonts w:ascii="Courier New" w:hAnsi="Courier New" w:cs="Courier New"/>
                <w:color w:val="000000"/>
                <w:sz w:val="24"/>
                <w:szCs w:val="24"/>
              </w:rPr>
              <w:t>3</w:t>
            </w:r>
            <w:r w:rsidRPr="00904805">
              <w:rPr>
                <w:rFonts w:ascii="Courier New" w:hAnsi="Courier New" w:cs="Courier New"/>
                <w:color w:val="000000"/>
                <w:sz w:val="24"/>
                <w:szCs w:val="24"/>
              </w:rPr>
              <w:t xml:space="preserve">, 0x2004 </w:t>
            </w:r>
          </w:p>
          <w:p w14:paraId="298DC145"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0x200c: </w:t>
            </w:r>
            <w:proofErr w:type="spellStart"/>
            <w:r w:rsidR="00904805">
              <w:rPr>
                <w:rFonts w:ascii="Courier New" w:hAnsi="Courier New" w:cs="Courier New"/>
                <w:color w:val="000000"/>
                <w:sz w:val="24"/>
                <w:szCs w:val="24"/>
              </w:rPr>
              <w:t>lw</w:t>
            </w:r>
            <w:proofErr w:type="spellEnd"/>
            <w:r w:rsidRPr="00904805">
              <w:rPr>
                <w:rFonts w:ascii="Courier New" w:hAnsi="Courier New" w:cs="Courier New"/>
                <w:color w:val="000000"/>
                <w:sz w:val="24"/>
                <w:szCs w:val="24"/>
              </w:rPr>
              <w:t xml:space="preserve">   x</w:t>
            </w:r>
            <w:r w:rsidR="00024F1C">
              <w:rPr>
                <w:rFonts w:ascii="Courier New" w:hAnsi="Courier New" w:cs="Courier New"/>
                <w:color w:val="000000"/>
                <w:sz w:val="24"/>
                <w:szCs w:val="24"/>
              </w:rPr>
              <w:t>5</w:t>
            </w:r>
            <w:r w:rsidRPr="00904805">
              <w:rPr>
                <w:rFonts w:ascii="Courier New" w:hAnsi="Courier New" w:cs="Courier New"/>
                <w:color w:val="000000"/>
                <w:sz w:val="24"/>
                <w:szCs w:val="24"/>
              </w:rPr>
              <w:t xml:space="preserve">, 4(x6) </w:t>
            </w:r>
          </w:p>
          <w:p w14:paraId="3E3C2A9E" w14:textId="77777777" w:rsidR="00CE7663" w:rsidRPr="00904805" w:rsidRDefault="00904805">
            <w:pPr>
              <w:pStyle w:val="BodyText1"/>
              <w:jc w:val="left"/>
              <w:rPr>
                <w:rFonts w:ascii="Courier New" w:hAnsi="Courier New" w:cs="Courier New"/>
                <w:sz w:val="24"/>
                <w:szCs w:val="24"/>
              </w:rPr>
            </w:pPr>
            <w:r>
              <w:rPr>
                <w:rFonts w:ascii="Courier New" w:hAnsi="Courier New" w:cs="Courier New"/>
                <w:color w:val="000000"/>
                <w:sz w:val="24"/>
                <w:szCs w:val="24"/>
              </w:rPr>
              <w:t xml:space="preserve">0x2010: </w:t>
            </w:r>
            <w:proofErr w:type="spellStart"/>
            <w:proofErr w:type="gramStart"/>
            <w:r w:rsidR="00CA17AA">
              <w:rPr>
                <w:rFonts w:ascii="Courier New" w:hAnsi="Courier New" w:cs="Courier New"/>
                <w:color w:val="000000"/>
                <w:sz w:val="24"/>
                <w:szCs w:val="24"/>
              </w:rPr>
              <w:t>xor</w:t>
            </w:r>
            <w:proofErr w:type="spellEnd"/>
            <w:r w:rsidR="00EF7424">
              <w:rPr>
                <w:rFonts w:ascii="Courier New" w:hAnsi="Courier New" w:cs="Courier New"/>
                <w:color w:val="000000"/>
                <w:sz w:val="24"/>
                <w:szCs w:val="24"/>
              </w:rPr>
              <w:t xml:space="preserve">  </w:t>
            </w:r>
            <w:r w:rsidR="007064C7" w:rsidRPr="00904805">
              <w:rPr>
                <w:rFonts w:ascii="Courier New" w:hAnsi="Courier New" w:cs="Courier New"/>
                <w:color w:val="000000"/>
                <w:sz w:val="24"/>
                <w:szCs w:val="24"/>
              </w:rPr>
              <w:t>x</w:t>
            </w:r>
            <w:proofErr w:type="gramEnd"/>
            <w:r w:rsidR="00024F1C">
              <w:rPr>
                <w:rFonts w:ascii="Courier New" w:hAnsi="Courier New" w:cs="Courier New"/>
                <w:color w:val="000000"/>
                <w:sz w:val="24"/>
                <w:szCs w:val="24"/>
              </w:rPr>
              <w:t>7</w:t>
            </w:r>
            <w:r w:rsidR="007064C7" w:rsidRPr="00904805">
              <w:rPr>
                <w:rFonts w:ascii="Courier New" w:hAnsi="Courier New" w:cs="Courier New"/>
                <w:color w:val="000000"/>
                <w:sz w:val="24"/>
                <w:szCs w:val="24"/>
              </w:rPr>
              <w:t xml:space="preserve">, </w:t>
            </w:r>
            <w:r w:rsidR="00CA17AA" w:rsidRPr="00904805">
              <w:rPr>
                <w:rFonts w:ascii="Courier New" w:hAnsi="Courier New" w:cs="Courier New"/>
                <w:color w:val="000000"/>
                <w:sz w:val="24"/>
                <w:szCs w:val="24"/>
              </w:rPr>
              <w:t>x5</w:t>
            </w:r>
            <w:r w:rsidR="00CA17AA">
              <w:rPr>
                <w:rFonts w:ascii="Courier New" w:hAnsi="Courier New" w:cs="Courier New"/>
                <w:color w:val="000000"/>
                <w:sz w:val="24"/>
                <w:szCs w:val="24"/>
              </w:rPr>
              <w:t xml:space="preserve">, </w:t>
            </w:r>
            <w:r w:rsidR="007064C7" w:rsidRPr="00904805">
              <w:rPr>
                <w:rFonts w:ascii="Courier New" w:hAnsi="Courier New" w:cs="Courier New"/>
                <w:color w:val="000000"/>
                <w:sz w:val="24"/>
                <w:szCs w:val="24"/>
              </w:rPr>
              <w:t>x7</w:t>
            </w:r>
          </w:p>
          <w:p w14:paraId="253BB75E" w14:textId="77777777" w:rsidR="00CE7663" w:rsidRPr="00904805" w:rsidRDefault="00904805">
            <w:pPr>
              <w:pStyle w:val="BodyText1"/>
              <w:jc w:val="left"/>
              <w:rPr>
                <w:rFonts w:ascii="Courier New" w:hAnsi="Courier New" w:cs="Courier New"/>
                <w:sz w:val="24"/>
                <w:szCs w:val="24"/>
              </w:rPr>
            </w:pPr>
            <w:r>
              <w:rPr>
                <w:rFonts w:ascii="Courier New" w:hAnsi="Courier New" w:cs="Courier New"/>
                <w:color w:val="000000"/>
                <w:sz w:val="24"/>
                <w:szCs w:val="24"/>
              </w:rPr>
              <w:t xml:space="preserve">0x2014: </w:t>
            </w:r>
            <w:proofErr w:type="gramStart"/>
            <w:r w:rsidR="00C6202A">
              <w:rPr>
                <w:rFonts w:ascii="Courier New" w:hAnsi="Courier New" w:cs="Courier New"/>
                <w:color w:val="000000"/>
                <w:sz w:val="24"/>
                <w:szCs w:val="24"/>
              </w:rPr>
              <w:t>a</w:t>
            </w:r>
            <w:r w:rsidR="00045730">
              <w:rPr>
                <w:rFonts w:ascii="Courier New" w:hAnsi="Courier New" w:cs="Courier New"/>
                <w:color w:val="000000"/>
                <w:sz w:val="24"/>
                <w:szCs w:val="24"/>
              </w:rPr>
              <w:t>nd</w:t>
            </w:r>
            <w:r w:rsidR="007064C7" w:rsidRPr="00904805">
              <w:rPr>
                <w:rFonts w:ascii="Courier New" w:hAnsi="Courier New" w:cs="Courier New"/>
                <w:color w:val="000000"/>
                <w:sz w:val="24"/>
                <w:szCs w:val="24"/>
              </w:rPr>
              <w:t xml:space="preserve">  x</w:t>
            </w:r>
            <w:proofErr w:type="gramEnd"/>
            <w:r w:rsidR="00024F1C">
              <w:rPr>
                <w:rFonts w:ascii="Courier New" w:hAnsi="Courier New" w:cs="Courier New"/>
                <w:color w:val="000000"/>
                <w:sz w:val="24"/>
                <w:szCs w:val="24"/>
              </w:rPr>
              <w:t>5</w:t>
            </w:r>
            <w:r w:rsidR="007064C7" w:rsidRPr="00904805">
              <w:rPr>
                <w:rFonts w:ascii="Courier New" w:hAnsi="Courier New" w:cs="Courier New"/>
                <w:color w:val="000000"/>
                <w:sz w:val="24"/>
                <w:szCs w:val="24"/>
              </w:rPr>
              <w:t xml:space="preserve">, </w:t>
            </w:r>
            <w:r w:rsidR="00CA17AA" w:rsidRPr="00904805">
              <w:rPr>
                <w:rFonts w:ascii="Courier New" w:hAnsi="Courier New" w:cs="Courier New"/>
                <w:color w:val="000000"/>
                <w:sz w:val="24"/>
                <w:szCs w:val="24"/>
              </w:rPr>
              <w:t>x3</w:t>
            </w:r>
            <w:r w:rsidR="00CA17AA">
              <w:rPr>
                <w:rFonts w:ascii="Courier New" w:hAnsi="Courier New" w:cs="Courier New"/>
                <w:color w:val="000000"/>
                <w:sz w:val="24"/>
                <w:szCs w:val="24"/>
              </w:rPr>
              <w:t xml:space="preserve">, </w:t>
            </w:r>
            <w:r w:rsidR="007064C7" w:rsidRPr="00904805">
              <w:rPr>
                <w:rFonts w:ascii="Courier New" w:hAnsi="Courier New" w:cs="Courier New"/>
                <w:color w:val="000000"/>
                <w:sz w:val="24"/>
                <w:szCs w:val="24"/>
              </w:rPr>
              <w:t>x7</w:t>
            </w:r>
          </w:p>
          <w:p w14:paraId="7EF669B6" w14:textId="77777777" w:rsidR="00CE7663" w:rsidRPr="00904805" w:rsidRDefault="007064C7" w:rsidP="00904805">
            <w:pPr>
              <w:pStyle w:val="BodyText1"/>
              <w:jc w:val="left"/>
              <w:rPr>
                <w:sz w:val="24"/>
                <w:szCs w:val="24"/>
              </w:rPr>
            </w:pPr>
            <w:r w:rsidRPr="00904805">
              <w:rPr>
                <w:rFonts w:ascii="Courier New" w:hAnsi="Courier New" w:cs="Courier New"/>
                <w:color w:val="000000"/>
                <w:sz w:val="24"/>
                <w:szCs w:val="24"/>
              </w:rPr>
              <w:t xml:space="preserve">0x2018: </w:t>
            </w:r>
            <w:proofErr w:type="gramStart"/>
            <w:r w:rsidR="00CA17AA">
              <w:rPr>
                <w:rFonts w:ascii="Courier New" w:hAnsi="Courier New" w:cs="Courier New"/>
                <w:color w:val="000000"/>
                <w:sz w:val="24"/>
                <w:szCs w:val="24"/>
              </w:rPr>
              <w:t>and</w:t>
            </w:r>
            <w:r w:rsidRPr="00904805">
              <w:rPr>
                <w:rFonts w:ascii="Courier New" w:hAnsi="Courier New" w:cs="Courier New"/>
                <w:color w:val="000000"/>
                <w:sz w:val="24"/>
                <w:szCs w:val="24"/>
              </w:rPr>
              <w:t xml:space="preserve">  x</w:t>
            </w:r>
            <w:proofErr w:type="gramEnd"/>
            <w:r w:rsidRPr="00904805">
              <w:rPr>
                <w:rFonts w:ascii="Courier New" w:hAnsi="Courier New" w:cs="Courier New"/>
                <w:color w:val="000000"/>
                <w:sz w:val="24"/>
                <w:szCs w:val="24"/>
              </w:rPr>
              <w:t>3, x2, x3</w:t>
            </w:r>
          </w:p>
        </w:tc>
      </w:tr>
    </w:tbl>
    <w:p w14:paraId="63614E73" w14:textId="77777777" w:rsidR="00CE7663" w:rsidRDefault="00CE7663">
      <w:pPr>
        <w:pStyle w:val="BodyText1"/>
        <w:jc w:val="left"/>
        <w:rPr>
          <w:rFonts w:ascii="DejaVu Sans Mono" w:hAnsi="DejaVu Sans Mono" w:cs="DejaVu Sans Mono"/>
          <w:color w:val="000000"/>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166"/>
        <w:gridCol w:w="816"/>
        <w:gridCol w:w="534"/>
        <w:gridCol w:w="550"/>
        <w:gridCol w:w="533"/>
        <w:gridCol w:w="533"/>
        <w:gridCol w:w="549"/>
        <w:gridCol w:w="534"/>
        <w:gridCol w:w="550"/>
        <w:gridCol w:w="533"/>
        <w:gridCol w:w="533"/>
        <w:gridCol w:w="550"/>
        <w:gridCol w:w="534"/>
        <w:gridCol w:w="550"/>
        <w:gridCol w:w="551"/>
      </w:tblGrid>
      <w:tr w:rsidR="00CE7663" w:rsidRPr="00EF7424" w14:paraId="44F0B532" w14:textId="77777777">
        <w:trPr>
          <w:jc w:val="center"/>
        </w:trPr>
        <w:tc>
          <w:tcPr>
            <w:tcW w:w="1166" w:type="dxa"/>
            <w:tcBorders>
              <w:top w:val="single" w:sz="1" w:space="0" w:color="000000"/>
              <w:left w:val="single" w:sz="1" w:space="0" w:color="000000"/>
              <w:bottom w:val="single" w:sz="1" w:space="0" w:color="000000"/>
            </w:tcBorders>
            <w:shd w:val="clear" w:color="auto" w:fill="auto"/>
          </w:tcPr>
          <w:p w14:paraId="270B86F8" w14:textId="77777777" w:rsidR="00CE7663" w:rsidRPr="00EF7424" w:rsidRDefault="007064C7">
            <w:pPr>
              <w:pStyle w:val="TableContents"/>
              <w:pageBreakBefore/>
              <w:jc w:val="center"/>
              <w:rPr>
                <w:sz w:val="24"/>
                <w:szCs w:val="24"/>
              </w:rPr>
            </w:pPr>
            <w:r w:rsidRPr="00EF7424">
              <w:rPr>
                <w:sz w:val="24"/>
                <w:szCs w:val="24"/>
              </w:rPr>
              <w:lastRenderedPageBreak/>
              <w:t>PC</w:t>
            </w:r>
          </w:p>
        </w:tc>
        <w:tc>
          <w:tcPr>
            <w:tcW w:w="816" w:type="dxa"/>
            <w:tcBorders>
              <w:top w:val="single" w:sz="1" w:space="0" w:color="000000"/>
              <w:left w:val="single" w:sz="1" w:space="0" w:color="000000"/>
              <w:bottom w:val="single" w:sz="1" w:space="0" w:color="000000"/>
            </w:tcBorders>
            <w:shd w:val="clear" w:color="auto" w:fill="auto"/>
          </w:tcPr>
          <w:p w14:paraId="00458EDF" w14:textId="77777777" w:rsidR="00CE7663" w:rsidRPr="00EF7424" w:rsidRDefault="007064C7">
            <w:pPr>
              <w:pStyle w:val="TableContents"/>
              <w:jc w:val="center"/>
              <w:rPr>
                <w:sz w:val="24"/>
                <w:szCs w:val="24"/>
              </w:rPr>
            </w:pPr>
            <w:proofErr w:type="spellStart"/>
            <w:r w:rsidRPr="00EF7424">
              <w:rPr>
                <w:sz w:val="24"/>
                <w:szCs w:val="24"/>
              </w:rPr>
              <w:t>Instr</w:t>
            </w:r>
            <w:proofErr w:type="spellEnd"/>
          </w:p>
        </w:tc>
        <w:tc>
          <w:tcPr>
            <w:tcW w:w="534" w:type="dxa"/>
            <w:tcBorders>
              <w:top w:val="single" w:sz="1" w:space="0" w:color="000000"/>
              <w:left w:val="single" w:sz="1" w:space="0" w:color="000000"/>
              <w:bottom w:val="single" w:sz="1" w:space="0" w:color="000000"/>
            </w:tcBorders>
            <w:shd w:val="clear" w:color="auto" w:fill="auto"/>
          </w:tcPr>
          <w:p w14:paraId="0786AC06" w14:textId="77777777" w:rsidR="00CE7663" w:rsidRPr="00EF7424" w:rsidRDefault="007064C7">
            <w:pPr>
              <w:pStyle w:val="TableContents"/>
              <w:jc w:val="center"/>
              <w:rPr>
                <w:sz w:val="24"/>
                <w:szCs w:val="24"/>
              </w:rPr>
            </w:pPr>
            <w:r w:rsidRPr="00EF7424">
              <w:rPr>
                <w:sz w:val="24"/>
                <w:szCs w:val="24"/>
              </w:rPr>
              <w:t>t1</w:t>
            </w:r>
          </w:p>
        </w:tc>
        <w:tc>
          <w:tcPr>
            <w:tcW w:w="550" w:type="dxa"/>
            <w:tcBorders>
              <w:top w:val="single" w:sz="1" w:space="0" w:color="000000"/>
              <w:left w:val="single" w:sz="1" w:space="0" w:color="000000"/>
              <w:bottom w:val="single" w:sz="1" w:space="0" w:color="000000"/>
            </w:tcBorders>
            <w:shd w:val="clear" w:color="auto" w:fill="auto"/>
          </w:tcPr>
          <w:p w14:paraId="54821FB2" w14:textId="77777777" w:rsidR="00CE7663" w:rsidRPr="00EF7424" w:rsidRDefault="007064C7">
            <w:pPr>
              <w:pStyle w:val="TableContents"/>
              <w:jc w:val="center"/>
              <w:rPr>
                <w:sz w:val="24"/>
                <w:szCs w:val="24"/>
              </w:rPr>
            </w:pPr>
            <w:r w:rsidRPr="00EF7424">
              <w:rPr>
                <w:sz w:val="24"/>
                <w:szCs w:val="24"/>
              </w:rPr>
              <w:t>t2</w:t>
            </w:r>
          </w:p>
        </w:tc>
        <w:tc>
          <w:tcPr>
            <w:tcW w:w="533" w:type="dxa"/>
            <w:tcBorders>
              <w:top w:val="single" w:sz="1" w:space="0" w:color="000000"/>
              <w:left w:val="single" w:sz="1" w:space="0" w:color="000000"/>
              <w:bottom w:val="single" w:sz="1" w:space="0" w:color="000000"/>
            </w:tcBorders>
            <w:shd w:val="clear" w:color="auto" w:fill="auto"/>
          </w:tcPr>
          <w:p w14:paraId="1F06DCC1" w14:textId="77777777" w:rsidR="00CE7663" w:rsidRPr="00EF7424" w:rsidRDefault="007064C7">
            <w:pPr>
              <w:pStyle w:val="TableContents"/>
              <w:jc w:val="center"/>
              <w:rPr>
                <w:sz w:val="24"/>
                <w:szCs w:val="24"/>
              </w:rPr>
            </w:pPr>
            <w:r w:rsidRPr="00EF7424">
              <w:rPr>
                <w:sz w:val="24"/>
                <w:szCs w:val="24"/>
              </w:rPr>
              <w:t>t3</w:t>
            </w:r>
          </w:p>
        </w:tc>
        <w:tc>
          <w:tcPr>
            <w:tcW w:w="533" w:type="dxa"/>
            <w:tcBorders>
              <w:top w:val="single" w:sz="1" w:space="0" w:color="000000"/>
              <w:left w:val="single" w:sz="1" w:space="0" w:color="000000"/>
              <w:bottom w:val="single" w:sz="1" w:space="0" w:color="000000"/>
            </w:tcBorders>
            <w:shd w:val="clear" w:color="auto" w:fill="auto"/>
          </w:tcPr>
          <w:p w14:paraId="654F8E49" w14:textId="77777777" w:rsidR="00CE7663" w:rsidRPr="00EF7424" w:rsidRDefault="007064C7">
            <w:pPr>
              <w:pStyle w:val="TableContents"/>
              <w:jc w:val="center"/>
              <w:rPr>
                <w:sz w:val="24"/>
                <w:szCs w:val="24"/>
              </w:rPr>
            </w:pPr>
            <w:r w:rsidRPr="00EF7424">
              <w:rPr>
                <w:sz w:val="24"/>
                <w:szCs w:val="24"/>
              </w:rPr>
              <w:t>t4</w:t>
            </w:r>
          </w:p>
        </w:tc>
        <w:tc>
          <w:tcPr>
            <w:tcW w:w="549" w:type="dxa"/>
            <w:tcBorders>
              <w:top w:val="single" w:sz="1" w:space="0" w:color="000000"/>
              <w:left w:val="single" w:sz="1" w:space="0" w:color="000000"/>
              <w:bottom w:val="single" w:sz="1" w:space="0" w:color="000000"/>
            </w:tcBorders>
            <w:shd w:val="clear" w:color="auto" w:fill="auto"/>
          </w:tcPr>
          <w:p w14:paraId="38126CDF" w14:textId="77777777" w:rsidR="00CE7663" w:rsidRPr="00EF7424" w:rsidRDefault="007064C7">
            <w:pPr>
              <w:pStyle w:val="TableContents"/>
              <w:jc w:val="center"/>
              <w:rPr>
                <w:sz w:val="24"/>
                <w:szCs w:val="24"/>
              </w:rPr>
            </w:pPr>
            <w:r w:rsidRPr="00EF7424">
              <w:rPr>
                <w:sz w:val="24"/>
                <w:szCs w:val="24"/>
              </w:rPr>
              <w:t>t5</w:t>
            </w:r>
          </w:p>
        </w:tc>
        <w:tc>
          <w:tcPr>
            <w:tcW w:w="534" w:type="dxa"/>
            <w:tcBorders>
              <w:top w:val="single" w:sz="1" w:space="0" w:color="000000"/>
              <w:left w:val="single" w:sz="1" w:space="0" w:color="000000"/>
              <w:bottom w:val="single" w:sz="1" w:space="0" w:color="000000"/>
            </w:tcBorders>
            <w:shd w:val="clear" w:color="auto" w:fill="auto"/>
          </w:tcPr>
          <w:p w14:paraId="35E7857F" w14:textId="77777777" w:rsidR="00CE7663" w:rsidRPr="00EF7424" w:rsidRDefault="007064C7">
            <w:pPr>
              <w:pStyle w:val="TableContents"/>
              <w:jc w:val="center"/>
              <w:rPr>
                <w:sz w:val="24"/>
                <w:szCs w:val="24"/>
              </w:rPr>
            </w:pPr>
            <w:r w:rsidRPr="00EF7424">
              <w:rPr>
                <w:sz w:val="24"/>
                <w:szCs w:val="24"/>
              </w:rPr>
              <w:t>t6</w:t>
            </w:r>
          </w:p>
        </w:tc>
        <w:tc>
          <w:tcPr>
            <w:tcW w:w="550" w:type="dxa"/>
            <w:tcBorders>
              <w:top w:val="single" w:sz="1" w:space="0" w:color="000000"/>
              <w:left w:val="single" w:sz="1" w:space="0" w:color="000000"/>
              <w:bottom w:val="single" w:sz="1" w:space="0" w:color="000000"/>
            </w:tcBorders>
            <w:shd w:val="clear" w:color="auto" w:fill="auto"/>
          </w:tcPr>
          <w:p w14:paraId="0DF934DA" w14:textId="77777777" w:rsidR="00CE7663" w:rsidRPr="00EF7424" w:rsidRDefault="007064C7">
            <w:pPr>
              <w:pStyle w:val="TableContents"/>
              <w:jc w:val="center"/>
              <w:rPr>
                <w:sz w:val="24"/>
                <w:szCs w:val="24"/>
              </w:rPr>
            </w:pPr>
            <w:r w:rsidRPr="00EF7424">
              <w:rPr>
                <w:sz w:val="24"/>
                <w:szCs w:val="24"/>
              </w:rPr>
              <w:t>t7</w:t>
            </w:r>
          </w:p>
        </w:tc>
        <w:tc>
          <w:tcPr>
            <w:tcW w:w="533" w:type="dxa"/>
            <w:tcBorders>
              <w:top w:val="single" w:sz="1" w:space="0" w:color="000000"/>
              <w:left w:val="single" w:sz="1" w:space="0" w:color="000000"/>
              <w:bottom w:val="single" w:sz="1" w:space="0" w:color="000000"/>
            </w:tcBorders>
            <w:shd w:val="clear" w:color="auto" w:fill="auto"/>
          </w:tcPr>
          <w:p w14:paraId="2C6D4F43" w14:textId="77777777" w:rsidR="00CE7663" w:rsidRPr="00EF7424" w:rsidRDefault="007064C7">
            <w:pPr>
              <w:pStyle w:val="TableContents"/>
              <w:jc w:val="center"/>
              <w:rPr>
                <w:sz w:val="24"/>
                <w:szCs w:val="24"/>
              </w:rPr>
            </w:pPr>
            <w:r w:rsidRPr="00EF7424">
              <w:rPr>
                <w:sz w:val="24"/>
                <w:szCs w:val="24"/>
              </w:rPr>
              <w:t>t8</w:t>
            </w:r>
          </w:p>
        </w:tc>
        <w:tc>
          <w:tcPr>
            <w:tcW w:w="533" w:type="dxa"/>
            <w:tcBorders>
              <w:top w:val="single" w:sz="1" w:space="0" w:color="000000"/>
              <w:left w:val="single" w:sz="1" w:space="0" w:color="000000"/>
              <w:bottom w:val="single" w:sz="1" w:space="0" w:color="000000"/>
            </w:tcBorders>
            <w:shd w:val="clear" w:color="auto" w:fill="auto"/>
          </w:tcPr>
          <w:p w14:paraId="78867C6D" w14:textId="77777777" w:rsidR="00CE7663" w:rsidRPr="00EF7424" w:rsidRDefault="007064C7">
            <w:pPr>
              <w:pStyle w:val="TableContents"/>
              <w:jc w:val="center"/>
              <w:rPr>
                <w:sz w:val="24"/>
                <w:szCs w:val="24"/>
              </w:rPr>
            </w:pPr>
            <w:r w:rsidRPr="00EF7424">
              <w:rPr>
                <w:sz w:val="24"/>
                <w:szCs w:val="24"/>
              </w:rPr>
              <w:t>t9</w:t>
            </w:r>
          </w:p>
        </w:tc>
        <w:tc>
          <w:tcPr>
            <w:tcW w:w="550" w:type="dxa"/>
            <w:tcBorders>
              <w:top w:val="single" w:sz="1" w:space="0" w:color="000000"/>
              <w:left w:val="single" w:sz="1" w:space="0" w:color="000000"/>
              <w:bottom w:val="single" w:sz="1" w:space="0" w:color="000000"/>
            </w:tcBorders>
            <w:shd w:val="clear" w:color="auto" w:fill="auto"/>
          </w:tcPr>
          <w:p w14:paraId="5A605F8D" w14:textId="77777777" w:rsidR="00CE7663" w:rsidRPr="00EF7424" w:rsidRDefault="007064C7">
            <w:pPr>
              <w:pStyle w:val="TableContents"/>
              <w:jc w:val="center"/>
              <w:rPr>
                <w:sz w:val="24"/>
                <w:szCs w:val="24"/>
              </w:rPr>
            </w:pPr>
            <w:r w:rsidRPr="00EF7424">
              <w:rPr>
                <w:sz w:val="24"/>
                <w:szCs w:val="24"/>
              </w:rPr>
              <w:t>t10</w:t>
            </w:r>
          </w:p>
        </w:tc>
        <w:tc>
          <w:tcPr>
            <w:tcW w:w="534" w:type="dxa"/>
            <w:tcBorders>
              <w:top w:val="single" w:sz="1" w:space="0" w:color="000000"/>
              <w:left w:val="single" w:sz="1" w:space="0" w:color="000000"/>
              <w:bottom w:val="single" w:sz="1" w:space="0" w:color="000000"/>
            </w:tcBorders>
            <w:shd w:val="clear" w:color="auto" w:fill="auto"/>
          </w:tcPr>
          <w:p w14:paraId="3E3E8B1A" w14:textId="77777777" w:rsidR="00CE7663" w:rsidRPr="00EF7424" w:rsidRDefault="007064C7">
            <w:pPr>
              <w:pStyle w:val="TableContents"/>
              <w:jc w:val="center"/>
              <w:rPr>
                <w:sz w:val="24"/>
                <w:szCs w:val="24"/>
              </w:rPr>
            </w:pPr>
            <w:r w:rsidRPr="00EF7424">
              <w:rPr>
                <w:sz w:val="24"/>
                <w:szCs w:val="24"/>
              </w:rPr>
              <w:t>t11</w:t>
            </w:r>
          </w:p>
        </w:tc>
        <w:tc>
          <w:tcPr>
            <w:tcW w:w="550" w:type="dxa"/>
            <w:tcBorders>
              <w:top w:val="single" w:sz="1" w:space="0" w:color="000000"/>
              <w:left w:val="single" w:sz="1" w:space="0" w:color="000000"/>
              <w:bottom w:val="single" w:sz="1" w:space="0" w:color="000000"/>
            </w:tcBorders>
            <w:shd w:val="clear" w:color="auto" w:fill="auto"/>
          </w:tcPr>
          <w:p w14:paraId="006B26FC" w14:textId="77777777" w:rsidR="00CE7663" w:rsidRPr="00EF7424" w:rsidRDefault="007064C7">
            <w:pPr>
              <w:pStyle w:val="TableContents"/>
              <w:jc w:val="center"/>
              <w:rPr>
                <w:sz w:val="24"/>
                <w:szCs w:val="24"/>
              </w:rPr>
            </w:pPr>
            <w:r w:rsidRPr="00EF7424">
              <w:rPr>
                <w:sz w:val="24"/>
                <w:szCs w:val="24"/>
              </w:rPr>
              <w:t>t12</w:t>
            </w:r>
          </w:p>
        </w:tc>
        <w:tc>
          <w:tcPr>
            <w:tcW w:w="551" w:type="dxa"/>
            <w:tcBorders>
              <w:top w:val="single" w:sz="1" w:space="0" w:color="000000"/>
              <w:left w:val="single" w:sz="1" w:space="0" w:color="000000"/>
              <w:bottom w:val="single" w:sz="1" w:space="0" w:color="000000"/>
              <w:right w:val="single" w:sz="1" w:space="0" w:color="000000"/>
            </w:tcBorders>
            <w:shd w:val="clear" w:color="auto" w:fill="auto"/>
          </w:tcPr>
          <w:p w14:paraId="29C3506A" w14:textId="77777777" w:rsidR="00CE7663" w:rsidRPr="00EF7424" w:rsidRDefault="007064C7">
            <w:pPr>
              <w:pStyle w:val="TableContents"/>
              <w:jc w:val="center"/>
              <w:rPr>
                <w:sz w:val="24"/>
                <w:szCs w:val="24"/>
              </w:rPr>
            </w:pPr>
            <w:r w:rsidRPr="00EF7424">
              <w:rPr>
                <w:sz w:val="24"/>
                <w:szCs w:val="24"/>
              </w:rPr>
              <w:t>t13</w:t>
            </w:r>
          </w:p>
        </w:tc>
      </w:tr>
      <w:tr w:rsidR="00CE7663" w:rsidRPr="00EF7424" w14:paraId="2285FFC5" w14:textId="77777777">
        <w:trPr>
          <w:jc w:val="center"/>
        </w:trPr>
        <w:tc>
          <w:tcPr>
            <w:tcW w:w="1166" w:type="dxa"/>
            <w:tcBorders>
              <w:left w:val="single" w:sz="1" w:space="0" w:color="000000"/>
              <w:bottom w:val="single" w:sz="1" w:space="0" w:color="000000"/>
            </w:tcBorders>
            <w:shd w:val="clear" w:color="auto" w:fill="auto"/>
          </w:tcPr>
          <w:p w14:paraId="61641777" w14:textId="77777777" w:rsidR="00CE7663" w:rsidRPr="00EF7424" w:rsidRDefault="007064C7">
            <w:pPr>
              <w:pStyle w:val="TableContents"/>
              <w:jc w:val="center"/>
              <w:rPr>
                <w:sz w:val="24"/>
                <w:szCs w:val="24"/>
              </w:rPr>
            </w:pPr>
            <w:r w:rsidRPr="00EF7424">
              <w:rPr>
                <w:sz w:val="24"/>
                <w:szCs w:val="24"/>
              </w:rPr>
              <w:t>0x2000</w:t>
            </w:r>
          </w:p>
        </w:tc>
        <w:tc>
          <w:tcPr>
            <w:tcW w:w="816" w:type="dxa"/>
            <w:tcBorders>
              <w:left w:val="single" w:sz="1" w:space="0" w:color="000000"/>
              <w:bottom w:val="single" w:sz="1" w:space="0" w:color="000000"/>
            </w:tcBorders>
            <w:shd w:val="clear" w:color="auto" w:fill="auto"/>
          </w:tcPr>
          <w:p w14:paraId="57E51FB9" w14:textId="77777777" w:rsidR="00CE7663" w:rsidRPr="00EF7424" w:rsidRDefault="00C41732">
            <w:pPr>
              <w:pStyle w:val="TableContents"/>
              <w:jc w:val="center"/>
              <w:rPr>
                <w:rFonts w:ascii="Courier New" w:hAnsi="Courier New" w:cs="Courier New"/>
                <w:sz w:val="24"/>
                <w:szCs w:val="24"/>
              </w:rPr>
            </w:pPr>
            <w:proofErr w:type="spellStart"/>
            <w:r>
              <w:rPr>
                <w:rFonts w:ascii="Courier New" w:hAnsi="Courier New" w:cs="Courier New"/>
                <w:sz w:val="24"/>
                <w:szCs w:val="24"/>
              </w:rPr>
              <w:t>or</w:t>
            </w:r>
            <w:r w:rsidR="00C25E40">
              <w:rPr>
                <w:rFonts w:ascii="Courier New" w:hAnsi="Courier New" w:cs="Courier New"/>
                <w:sz w:val="24"/>
                <w:szCs w:val="24"/>
              </w:rPr>
              <w:t>i</w:t>
            </w:r>
            <w:proofErr w:type="spellEnd"/>
          </w:p>
        </w:tc>
        <w:tc>
          <w:tcPr>
            <w:tcW w:w="534" w:type="dxa"/>
            <w:tcBorders>
              <w:left w:val="single" w:sz="1" w:space="0" w:color="000000"/>
              <w:bottom w:val="single" w:sz="1" w:space="0" w:color="000000"/>
            </w:tcBorders>
            <w:shd w:val="clear" w:color="auto" w:fill="auto"/>
          </w:tcPr>
          <w:p w14:paraId="0BFEE0D7" w14:textId="77777777" w:rsidR="00CE7663" w:rsidRPr="00EF7424" w:rsidRDefault="007064C7">
            <w:pPr>
              <w:pStyle w:val="TableContents"/>
              <w:jc w:val="center"/>
              <w:rPr>
                <w:sz w:val="24"/>
                <w:szCs w:val="24"/>
              </w:rPr>
            </w:pPr>
            <w:r w:rsidRPr="00EF7424">
              <w:rPr>
                <w:sz w:val="24"/>
                <w:szCs w:val="24"/>
              </w:rPr>
              <w:t>F</w:t>
            </w:r>
          </w:p>
        </w:tc>
        <w:tc>
          <w:tcPr>
            <w:tcW w:w="550" w:type="dxa"/>
            <w:tcBorders>
              <w:left w:val="single" w:sz="1" w:space="0" w:color="000000"/>
              <w:bottom w:val="single" w:sz="1" w:space="0" w:color="000000"/>
            </w:tcBorders>
            <w:shd w:val="clear" w:color="auto" w:fill="auto"/>
          </w:tcPr>
          <w:p w14:paraId="4C044968"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5B81088D" w14:textId="77777777" w:rsidR="00CE7663" w:rsidRPr="00EF7424" w:rsidRDefault="007064C7">
            <w:pPr>
              <w:pStyle w:val="TableContents"/>
              <w:jc w:val="center"/>
              <w:rPr>
                <w:sz w:val="24"/>
                <w:szCs w:val="24"/>
              </w:rPr>
            </w:pPr>
            <w:r w:rsidRPr="00EF7424">
              <w:rPr>
                <w:sz w:val="24"/>
                <w:szCs w:val="24"/>
              </w:rPr>
              <w:t>X</w:t>
            </w:r>
          </w:p>
        </w:tc>
        <w:tc>
          <w:tcPr>
            <w:tcW w:w="533" w:type="dxa"/>
            <w:tcBorders>
              <w:left w:val="single" w:sz="1" w:space="0" w:color="000000"/>
              <w:bottom w:val="single" w:sz="1" w:space="0" w:color="000000"/>
            </w:tcBorders>
            <w:shd w:val="clear" w:color="auto" w:fill="auto"/>
          </w:tcPr>
          <w:p w14:paraId="0031E709" w14:textId="77777777" w:rsidR="00CE7663" w:rsidRPr="00EF7424" w:rsidRDefault="007064C7">
            <w:pPr>
              <w:pStyle w:val="TableContents"/>
              <w:jc w:val="center"/>
              <w:rPr>
                <w:sz w:val="24"/>
                <w:szCs w:val="24"/>
              </w:rPr>
            </w:pPr>
            <w:r w:rsidRPr="00EF7424">
              <w:rPr>
                <w:sz w:val="24"/>
                <w:szCs w:val="24"/>
              </w:rPr>
              <w:t>M</w:t>
            </w:r>
          </w:p>
        </w:tc>
        <w:tc>
          <w:tcPr>
            <w:tcW w:w="549" w:type="dxa"/>
            <w:tcBorders>
              <w:left w:val="single" w:sz="1" w:space="0" w:color="000000"/>
              <w:bottom w:val="single" w:sz="1" w:space="0" w:color="000000"/>
            </w:tcBorders>
            <w:shd w:val="clear" w:color="auto" w:fill="auto"/>
          </w:tcPr>
          <w:p w14:paraId="157907A2" w14:textId="77777777" w:rsidR="00CE7663" w:rsidRPr="00EF7424" w:rsidRDefault="007064C7">
            <w:pPr>
              <w:pStyle w:val="TableContents"/>
              <w:jc w:val="center"/>
              <w:rPr>
                <w:sz w:val="24"/>
                <w:szCs w:val="24"/>
              </w:rPr>
            </w:pPr>
            <w:r w:rsidRPr="00EF7424">
              <w:rPr>
                <w:sz w:val="24"/>
                <w:szCs w:val="24"/>
              </w:rPr>
              <w:t>W</w:t>
            </w:r>
          </w:p>
        </w:tc>
        <w:tc>
          <w:tcPr>
            <w:tcW w:w="534" w:type="dxa"/>
            <w:tcBorders>
              <w:left w:val="single" w:sz="1" w:space="0" w:color="000000"/>
              <w:bottom w:val="single" w:sz="1" w:space="0" w:color="000000"/>
            </w:tcBorders>
            <w:shd w:val="clear" w:color="auto" w:fill="auto"/>
          </w:tcPr>
          <w:p w14:paraId="5F2690A4"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6587D406"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26DDE48A"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29954D5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5FC5AA59"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3D24EFB3"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4D0C77EC" w14:textId="77777777" w:rsidR="00CE7663" w:rsidRPr="00EF7424" w:rsidRDefault="00CE7663">
            <w:pPr>
              <w:pStyle w:val="TableContents"/>
              <w:snapToGrid w:val="0"/>
              <w:jc w:val="center"/>
              <w:rPr>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72618707" w14:textId="77777777" w:rsidR="00CE7663" w:rsidRPr="00EF7424" w:rsidRDefault="00CE7663">
            <w:pPr>
              <w:pStyle w:val="TableContents"/>
              <w:snapToGrid w:val="0"/>
              <w:jc w:val="center"/>
              <w:rPr>
                <w:sz w:val="24"/>
                <w:szCs w:val="24"/>
              </w:rPr>
            </w:pPr>
          </w:p>
        </w:tc>
      </w:tr>
      <w:tr w:rsidR="00CE7663" w:rsidRPr="00EF7424" w14:paraId="2192072D" w14:textId="77777777">
        <w:trPr>
          <w:jc w:val="center"/>
        </w:trPr>
        <w:tc>
          <w:tcPr>
            <w:tcW w:w="1166" w:type="dxa"/>
            <w:tcBorders>
              <w:left w:val="single" w:sz="1" w:space="0" w:color="000000"/>
              <w:bottom w:val="single" w:sz="1" w:space="0" w:color="000000"/>
            </w:tcBorders>
            <w:shd w:val="clear" w:color="auto" w:fill="auto"/>
          </w:tcPr>
          <w:p w14:paraId="09B1F585" w14:textId="77777777" w:rsidR="00CE7663" w:rsidRPr="00EF7424" w:rsidRDefault="007064C7">
            <w:pPr>
              <w:pStyle w:val="TableContents"/>
              <w:jc w:val="center"/>
              <w:rPr>
                <w:sz w:val="24"/>
                <w:szCs w:val="24"/>
              </w:rPr>
            </w:pPr>
            <w:r w:rsidRPr="00EF7424">
              <w:rPr>
                <w:sz w:val="24"/>
                <w:szCs w:val="24"/>
              </w:rPr>
              <w:t>0x2004</w:t>
            </w:r>
          </w:p>
        </w:tc>
        <w:tc>
          <w:tcPr>
            <w:tcW w:w="816" w:type="dxa"/>
            <w:tcBorders>
              <w:left w:val="single" w:sz="1" w:space="0" w:color="000000"/>
              <w:bottom w:val="single" w:sz="1" w:space="0" w:color="000000"/>
            </w:tcBorders>
            <w:shd w:val="clear" w:color="auto" w:fill="auto"/>
          </w:tcPr>
          <w:p w14:paraId="0B24B7B3" w14:textId="77777777" w:rsidR="00CE7663" w:rsidRPr="00EF7424" w:rsidRDefault="00C41732">
            <w:pPr>
              <w:pStyle w:val="TableContents"/>
              <w:jc w:val="center"/>
              <w:rPr>
                <w:rFonts w:ascii="Courier New" w:hAnsi="Courier New" w:cs="Courier New"/>
                <w:sz w:val="24"/>
                <w:szCs w:val="24"/>
              </w:rPr>
            </w:pPr>
            <w:proofErr w:type="spellStart"/>
            <w:r>
              <w:rPr>
                <w:rFonts w:ascii="Courier New" w:hAnsi="Courier New" w:cs="Courier New"/>
                <w:sz w:val="24"/>
                <w:szCs w:val="24"/>
              </w:rPr>
              <w:t>add</w:t>
            </w:r>
            <w:r w:rsidR="00C25E40">
              <w:rPr>
                <w:rFonts w:ascii="Courier New" w:hAnsi="Courier New" w:cs="Courier New"/>
                <w:sz w:val="24"/>
                <w:szCs w:val="24"/>
              </w:rPr>
              <w:t>i</w:t>
            </w:r>
            <w:proofErr w:type="spellEnd"/>
          </w:p>
        </w:tc>
        <w:tc>
          <w:tcPr>
            <w:tcW w:w="534" w:type="dxa"/>
            <w:tcBorders>
              <w:left w:val="single" w:sz="1" w:space="0" w:color="000000"/>
              <w:bottom w:val="single" w:sz="1" w:space="0" w:color="000000"/>
            </w:tcBorders>
            <w:shd w:val="clear" w:color="auto" w:fill="auto"/>
          </w:tcPr>
          <w:p w14:paraId="1AA81357"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CFAA4C2" w14:textId="77777777" w:rsidR="00CE7663" w:rsidRPr="00EF7424" w:rsidRDefault="007064C7">
            <w:pPr>
              <w:pStyle w:val="TableContents"/>
              <w:jc w:val="center"/>
              <w:rPr>
                <w:sz w:val="24"/>
                <w:szCs w:val="24"/>
              </w:rPr>
            </w:pPr>
            <w:r w:rsidRPr="00EF7424">
              <w:rPr>
                <w:sz w:val="24"/>
                <w:szCs w:val="24"/>
              </w:rPr>
              <w:t>F</w:t>
            </w:r>
          </w:p>
        </w:tc>
        <w:tc>
          <w:tcPr>
            <w:tcW w:w="533" w:type="dxa"/>
            <w:tcBorders>
              <w:left w:val="single" w:sz="1" w:space="0" w:color="000000"/>
              <w:bottom w:val="single" w:sz="1" w:space="0" w:color="000000"/>
            </w:tcBorders>
            <w:shd w:val="clear" w:color="auto" w:fill="auto"/>
          </w:tcPr>
          <w:p w14:paraId="768F6A22"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76E79B60" w14:textId="77777777" w:rsidR="00CE7663" w:rsidRPr="00EF7424" w:rsidRDefault="007064C7">
            <w:pPr>
              <w:pStyle w:val="TableContents"/>
              <w:jc w:val="center"/>
              <w:rPr>
                <w:sz w:val="24"/>
                <w:szCs w:val="24"/>
              </w:rPr>
            </w:pPr>
            <w:r w:rsidRPr="00EF7424">
              <w:rPr>
                <w:sz w:val="24"/>
                <w:szCs w:val="24"/>
              </w:rPr>
              <w:t>X</w:t>
            </w:r>
          </w:p>
        </w:tc>
        <w:tc>
          <w:tcPr>
            <w:tcW w:w="549" w:type="dxa"/>
            <w:tcBorders>
              <w:left w:val="single" w:sz="1" w:space="0" w:color="000000"/>
              <w:bottom w:val="single" w:sz="1" w:space="0" w:color="000000"/>
            </w:tcBorders>
            <w:shd w:val="clear" w:color="auto" w:fill="auto"/>
          </w:tcPr>
          <w:p w14:paraId="2E40A9FD" w14:textId="77777777" w:rsidR="00CE7663" w:rsidRPr="00EF7424" w:rsidRDefault="007064C7">
            <w:pPr>
              <w:pStyle w:val="TableContents"/>
              <w:jc w:val="center"/>
              <w:rPr>
                <w:sz w:val="24"/>
                <w:szCs w:val="24"/>
              </w:rPr>
            </w:pPr>
            <w:r w:rsidRPr="00EF7424">
              <w:rPr>
                <w:sz w:val="24"/>
                <w:szCs w:val="24"/>
              </w:rPr>
              <w:t>M</w:t>
            </w:r>
          </w:p>
        </w:tc>
        <w:tc>
          <w:tcPr>
            <w:tcW w:w="534" w:type="dxa"/>
            <w:tcBorders>
              <w:left w:val="single" w:sz="1" w:space="0" w:color="000000"/>
              <w:bottom w:val="single" w:sz="1" w:space="0" w:color="000000"/>
            </w:tcBorders>
            <w:shd w:val="clear" w:color="auto" w:fill="auto"/>
          </w:tcPr>
          <w:p w14:paraId="01C608FC" w14:textId="77777777" w:rsidR="00CE7663" w:rsidRPr="00EF7424" w:rsidRDefault="007064C7">
            <w:pPr>
              <w:pStyle w:val="TableContents"/>
              <w:jc w:val="center"/>
              <w:rPr>
                <w:sz w:val="24"/>
                <w:szCs w:val="24"/>
              </w:rPr>
            </w:pPr>
            <w:r w:rsidRPr="00EF7424">
              <w:rPr>
                <w:sz w:val="24"/>
                <w:szCs w:val="24"/>
              </w:rPr>
              <w:t>W</w:t>
            </w:r>
          </w:p>
        </w:tc>
        <w:tc>
          <w:tcPr>
            <w:tcW w:w="550" w:type="dxa"/>
            <w:tcBorders>
              <w:left w:val="single" w:sz="1" w:space="0" w:color="000000"/>
              <w:bottom w:val="single" w:sz="1" w:space="0" w:color="000000"/>
            </w:tcBorders>
            <w:shd w:val="clear" w:color="auto" w:fill="auto"/>
          </w:tcPr>
          <w:p w14:paraId="25535642"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0920E9FD"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4EBD4861"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4E8E974A"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4F4EDADB"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1F2EEFC2" w14:textId="77777777" w:rsidR="00CE7663" w:rsidRPr="00EF7424" w:rsidRDefault="00CE7663">
            <w:pPr>
              <w:pStyle w:val="TableContents"/>
              <w:snapToGrid w:val="0"/>
              <w:jc w:val="center"/>
              <w:rPr>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66B0A40A" w14:textId="77777777" w:rsidR="00CE7663" w:rsidRPr="00EF7424" w:rsidRDefault="00CE7663">
            <w:pPr>
              <w:pStyle w:val="TableContents"/>
              <w:snapToGrid w:val="0"/>
              <w:jc w:val="center"/>
              <w:rPr>
                <w:sz w:val="24"/>
                <w:szCs w:val="24"/>
              </w:rPr>
            </w:pPr>
          </w:p>
        </w:tc>
      </w:tr>
      <w:tr w:rsidR="00CE7663" w:rsidRPr="00EF7424" w14:paraId="2F4209A2" w14:textId="77777777">
        <w:trPr>
          <w:jc w:val="center"/>
        </w:trPr>
        <w:tc>
          <w:tcPr>
            <w:tcW w:w="1166" w:type="dxa"/>
            <w:tcBorders>
              <w:left w:val="single" w:sz="1" w:space="0" w:color="000000"/>
              <w:bottom w:val="single" w:sz="1" w:space="0" w:color="000000"/>
            </w:tcBorders>
            <w:shd w:val="clear" w:color="auto" w:fill="auto"/>
          </w:tcPr>
          <w:p w14:paraId="7A2A0044" w14:textId="77777777" w:rsidR="00CE7663" w:rsidRPr="00EF7424" w:rsidRDefault="007064C7">
            <w:pPr>
              <w:pStyle w:val="TableContents"/>
              <w:jc w:val="center"/>
              <w:rPr>
                <w:sz w:val="24"/>
                <w:szCs w:val="24"/>
              </w:rPr>
            </w:pPr>
            <w:r w:rsidRPr="00EF7424">
              <w:rPr>
                <w:sz w:val="24"/>
                <w:szCs w:val="24"/>
              </w:rPr>
              <w:t>0x2008</w:t>
            </w:r>
          </w:p>
        </w:tc>
        <w:tc>
          <w:tcPr>
            <w:tcW w:w="816" w:type="dxa"/>
            <w:tcBorders>
              <w:left w:val="single" w:sz="1" w:space="0" w:color="000000"/>
              <w:bottom w:val="single" w:sz="1" w:space="0" w:color="000000"/>
            </w:tcBorders>
            <w:shd w:val="clear" w:color="auto" w:fill="auto"/>
          </w:tcPr>
          <w:p w14:paraId="38593660" w14:textId="77777777" w:rsidR="00CE7663" w:rsidRPr="00EF7424" w:rsidRDefault="00EF7424">
            <w:pPr>
              <w:pStyle w:val="TableContents"/>
              <w:jc w:val="center"/>
              <w:rPr>
                <w:rFonts w:ascii="Courier New" w:hAnsi="Courier New" w:cs="Courier New"/>
                <w:sz w:val="24"/>
                <w:szCs w:val="24"/>
              </w:rPr>
            </w:pPr>
            <w:proofErr w:type="spellStart"/>
            <w:r w:rsidRPr="00EF7424">
              <w:rPr>
                <w:rFonts w:ascii="Courier New" w:hAnsi="Courier New" w:cs="Courier New"/>
                <w:sz w:val="24"/>
                <w:szCs w:val="24"/>
              </w:rPr>
              <w:t>be</w:t>
            </w:r>
            <w:r w:rsidR="001C394A">
              <w:rPr>
                <w:rFonts w:ascii="Courier New" w:hAnsi="Courier New" w:cs="Courier New"/>
                <w:sz w:val="24"/>
                <w:szCs w:val="24"/>
              </w:rPr>
              <w:t>q</w:t>
            </w:r>
            <w:proofErr w:type="spellEnd"/>
          </w:p>
        </w:tc>
        <w:tc>
          <w:tcPr>
            <w:tcW w:w="534" w:type="dxa"/>
            <w:tcBorders>
              <w:left w:val="single" w:sz="1" w:space="0" w:color="000000"/>
              <w:bottom w:val="single" w:sz="1" w:space="0" w:color="000000"/>
            </w:tcBorders>
            <w:shd w:val="clear" w:color="auto" w:fill="auto"/>
          </w:tcPr>
          <w:p w14:paraId="5187DC83" w14:textId="77777777" w:rsidR="00CE7663" w:rsidRPr="006D32F8"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4236D0C" w14:textId="77777777" w:rsidR="00CE7663" w:rsidRPr="006D32F8"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E1B4EE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8AFFE0B"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52B1AFF5" w14:textId="77777777" w:rsidR="00CE7663" w:rsidRPr="00DA5278"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5B81A2E" w14:textId="77777777" w:rsidR="00CE7663" w:rsidRPr="007F3757" w:rsidRDefault="00CE7663">
            <w:pPr>
              <w:pStyle w:val="TableContents"/>
              <w:snapToGrid w:val="0"/>
              <w:jc w:val="center"/>
              <w:rPr>
                <w:bCs/>
                <w:color w:val="5B9BD5"/>
                <w:sz w:val="24"/>
                <w:szCs w:val="24"/>
              </w:rPr>
            </w:pPr>
          </w:p>
        </w:tc>
        <w:tc>
          <w:tcPr>
            <w:tcW w:w="550" w:type="dxa"/>
            <w:tcBorders>
              <w:left w:val="single" w:sz="1" w:space="0" w:color="000000"/>
              <w:bottom w:val="single" w:sz="1" w:space="0" w:color="000000"/>
            </w:tcBorders>
            <w:shd w:val="clear" w:color="auto" w:fill="auto"/>
          </w:tcPr>
          <w:p w14:paraId="02D117D4" w14:textId="77777777" w:rsidR="00CE7663" w:rsidRPr="007F3757" w:rsidRDefault="00CE7663">
            <w:pPr>
              <w:pStyle w:val="TableContents"/>
              <w:snapToGrid w:val="0"/>
              <w:jc w:val="center"/>
              <w:rPr>
                <w:bCs/>
                <w:color w:val="5B9BD5"/>
                <w:sz w:val="24"/>
                <w:szCs w:val="24"/>
              </w:rPr>
            </w:pPr>
          </w:p>
        </w:tc>
        <w:tc>
          <w:tcPr>
            <w:tcW w:w="533" w:type="dxa"/>
            <w:tcBorders>
              <w:left w:val="single" w:sz="1" w:space="0" w:color="000000"/>
              <w:bottom w:val="single" w:sz="1" w:space="0" w:color="000000"/>
            </w:tcBorders>
            <w:shd w:val="clear" w:color="auto" w:fill="auto"/>
          </w:tcPr>
          <w:p w14:paraId="2A8BCD93" w14:textId="77777777" w:rsidR="00CE7663" w:rsidRPr="007F3757" w:rsidRDefault="00CE7663">
            <w:pPr>
              <w:pStyle w:val="TableContents"/>
              <w:snapToGrid w:val="0"/>
              <w:jc w:val="center"/>
              <w:rPr>
                <w:b/>
                <w:bCs/>
                <w:color w:val="5B9BD5"/>
                <w:sz w:val="24"/>
                <w:szCs w:val="24"/>
                <w:u w:val="single"/>
              </w:rPr>
            </w:pPr>
          </w:p>
        </w:tc>
        <w:tc>
          <w:tcPr>
            <w:tcW w:w="533" w:type="dxa"/>
            <w:tcBorders>
              <w:left w:val="single" w:sz="1" w:space="0" w:color="000000"/>
              <w:bottom w:val="single" w:sz="1" w:space="0" w:color="000000"/>
            </w:tcBorders>
            <w:shd w:val="clear" w:color="auto" w:fill="auto"/>
          </w:tcPr>
          <w:p w14:paraId="505A44A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2090A72"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1FE28557"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02230D9"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4AB8D14B" w14:textId="77777777" w:rsidR="00CE7663" w:rsidRPr="007F3757" w:rsidRDefault="00CE7663">
            <w:pPr>
              <w:pStyle w:val="TableContents"/>
              <w:snapToGrid w:val="0"/>
              <w:jc w:val="center"/>
              <w:rPr>
                <w:color w:val="5B9BD5"/>
                <w:sz w:val="24"/>
                <w:szCs w:val="24"/>
              </w:rPr>
            </w:pPr>
          </w:p>
        </w:tc>
      </w:tr>
      <w:tr w:rsidR="00CE7663" w:rsidRPr="00EF7424" w14:paraId="2C26E8E9" w14:textId="77777777">
        <w:trPr>
          <w:jc w:val="center"/>
        </w:trPr>
        <w:tc>
          <w:tcPr>
            <w:tcW w:w="1166" w:type="dxa"/>
            <w:tcBorders>
              <w:left w:val="single" w:sz="1" w:space="0" w:color="000000"/>
              <w:bottom w:val="single" w:sz="1" w:space="0" w:color="000000"/>
            </w:tcBorders>
            <w:shd w:val="clear" w:color="auto" w:fill="auto"/>
          </w:tcPr>
          <w:p w14:paraId="13784819"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08729C0F"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2FD9AF0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D1CBFF7"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2FD3C72"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804D9D3"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5D25498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7A82534C"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74C27E98"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47F945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D69AE1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A48407C"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30DE9B4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6F6EE05"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2A1614C1" w14:textId="77777777" w:rsidR="00CE7663" w:rsidRPr="007F3757" w:rsidRDefault="00CE7663">
            <w:pPr>
              <w:pStyle w:val="TableContents"/>
              <w:snapToGrid w:val="0"/>
              <w:jc w:val="center"/>
              <w:rPr>
                <w:color w:val="5B9BD5"/>
                <w:sz w:val="24"/>
                <w:szCs w:val="24"/>
              </w:rPr>
            </w:pPr>
          </w:p>
        </w:tc>
      </w:tr>
      <w:tr w:rsidR="00CE7663" w:rsidRPr="00EF7424" w14:paraId="309827B6" w14:textId="77777777">
        <w:trPr>
          <w:jc w:val="center"/>
        </w:trPr>
        <w:tc>
          <w:tcPr>
            <w:tcW w:w="1166" w:type="dxa"/>
            <w:tcBorders>
              <w:left w:val="single" w:sz="1" w:space="0" w:color="000000"/>
              <w:bottom w:val="single" w:sz="1" w:space="0" w:color="000000"/>
            </w:tcBorders>
            <w:shd w:val="clear" w:color="auto" w:fill="auto"/>
          </w:tcPr>
          <w:p w14:paraId="6BC20058"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0C9417AC"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285CE3F3"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EA1992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87E1A27"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8BE3CF5"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4535675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CCA0A0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DEFD32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484A835"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35CAB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AAE1FE0"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7509AEF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F8A12C0"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3EFDFB22" w14:textId="77777777" w:rsidR="00CE7663" w:rsidRPr="007F3757" w:rsidRDefault="00CE7663">
            <w:pPr>
              <w:pStyle w:val="TableContents"/>
              <w:snapToGrid w:val="0"/>
              <w:jc w:val="center"/>
              <w:rPr>
                <w:color w:val="5B9BD5"/>
                <w:sz w:val="24"/>
                <w:szCs w:val="24"/>
              </w:rPr>
            </w:pPr>
          </w:p>
        </w:tc>
      </w:tr>
      <w:tr w:rsidR="00CE7663" w:rsidRPr="00EF7424" w14:paraId="54D8A485" w14:textId="77777777">
        <w:trPr>
          <w:jc w:val="center"/>
        </w:trPr>
        <w:tc>
          <w:tcPr>
            <w:tcW w:w="1166" w:type="dxa"/>
            <w:tcBorders>
              <w:left w:val="single" w:sz="1" w:space="0" w:color="000000"/>
              <w:bottom w:val="single" w:sz="1" w:space="0" w:color="000000"/>
            </w:tcBorders>
            <w:shd w:val="clear" w:color="auto" w:fill="auto"/>
          </w:tcPr>
          <w:p w14:paraId="58383B38"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0044C5D7"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69666B3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92B4FC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DA1769E"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6504AA4"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714C34BD"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13903B9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F4AA5F6"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DCD984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356867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971A4C7"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7CB3173"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934C35F"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3837EF00" w14:textId="77777777" w:rsidR="00CE7663" w:rsidRPr="007F3757" w:rsidRDefault="00CE7663">
            <w:pPr>
              <w:pStyle w:val="TableContents"/>
              <w:snapToGrid w:val="0"/>
              <w:jc w:val="center"/>
              <w:rPr>
                <w:color w:val="5B9BD5"/>
                <w:sz w:val="24"/>
                <w:szCs w:val="24"/>
              </w:rPr>
            </w:pPr>
          </w:p>
        </w:tc>
      </w:tr>
      <w:tr w:rsidR="00CE7663" w:rsidRPr="00EF7424" w14:paraId="5AC86152" w14:textId="77777777">
        <w:trPr>
          <w:jc w:val="center"/>
        </w:trPr>
        <w:tc>
          <w:tcPr>
            <w:tcW w:w="1166" w:type="dxa"/>
            <w:tcBorders>
              <w:left w:val="single" w:sz="1" w:space="0" w:color="000000"/>
              <w:bottom w:val="single" w:sz="1" w:space="0" w:color="000000"/>
            </w:tcBorders>
            <w:shd w:val="clear" w:color="auto" w:fill="auto"/>
          </w:tcPr>
          <w:p w14:paraId="162C7423"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427012D2"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608ECD4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1668944"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5ACD96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31E4819"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7BC0B993"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B9C3C1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3B9B8E3"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6F6AC57"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03E513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1BE42A8"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B10102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248A24E"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378740A9" w14:textId="77777777" w:rsidR="00CE7663" w:rsidRPr="007F3757" w:rsidRDefault="00CE7663">
            <w:pPr>
              <w:pStyle w:val="TableContents"/>
              <w:snapToGrid w:val="0"/>
              <w:jc w:val="center"/>
              <w:rPr>
                <w:color w:val="5B9BD5"/>
                <w:sz w:val="24"/>
                <w:szCs w:val="24"/>
              </w:rPr>
            </w:pPr>
          </w:p>
        </w:tc>
      </w:tr>
    </w:tbl>
    <w:p w14:paraId="544A7409" w14:textId="77777777" w:rsidR="00DA5278" w:rsidRDefault="00DA5278" w:rsidP="00DA5278">
      <w:pPr>
        <w:ind w:left="720"/>
        <w:rPr>
          <w:color w:val="5B9BD5"/>
          <w:sz w:val="24"/>
          <w:szCs w:val="24"/>
        </w:rPr>
      </w:pPr>
    </w:p>
    <w:p w14:paraId="475250AA" w14:textId="77777777" w:rsidR="00DA5278" w:rsidRPr="00AB240E" w:rsidRDefault="00DA5278" w:rsidP="00DA5278">
      <w:pPr>
        <w:ind w:left="720"/>
        <w:rPr>
          <w:color w:val="5B9BD5"/>
          <w:sz w:val="24"/>
          <w:szCs w:val="24"/>
        </w:rPr>
      </w:pPr>
    </w:p>
    <w:p w14:paraId="3BED69F7" w14:textId="77777777" w:rsidR="00CE7663" w:rsidRPr="00EF7424" w:rsidRDefault="007064C7">
      <w:pPr>
        <w:pStyle w:val="BodyText1"/>
        <w:numPr>
          <w:ilvl w:val="0"/>
          <w:numId w:val="3"/>
        </w:numPr>
        <w:jc w:val="left"/>
        <w:rPr>
          <w:sz w:val="24"/>
          <w:szCs w:val="24"/>
        </w:rPr>
      </w:pPr>
      <w:r w:rsidRPr="00EF7424">
        <w:rPr>
          <w:color w:val="000000"/>
          <w:sz w:val="24"/>
          <w:szCs w:val="24"/>
        </w:rPr>
        <w:t>As you showed in the first parts of this question, branches in RISC-V can be expensive in a 5</w:t>
      </w:r>
      <w:r w:rsidR="00E2057C">
        <w:rPr>
          <w:color w:val="000000"/>
          <w:sz w:val="24"/>
          <w:szCs w:val="24"/>
        </w:rPr>
        <w:t>-</w:t>
      </w:r>
      <w:r w:rsidRPr="00EF7424">
        <w:rPr>
          <w:color w:val="000000"/>
          <w:sz w:val="24"/>
          <w:szCs w:val="24"/>
        </w:rPr>
        <w:t xml:space="preserve">stage pipeline. One way to help reduce this branch penalty is to add a Branch History Table (BHT) to the processor. This new proposed </w:t>
      </w:r>
      <w:proofErr w:type="spellStart"/>
      <w:r w:rsidRPr="00EF7424">
        <w:rPr>
          <w:color w:val="000000"/>
          <w:sz w:val="24"/>
          <w:szCs w:val="24"/>
        </w:rPr>
        <w:t>datapath</w:t>
      </w:r>
      <w:proofErr w:type="spellEnd"/>
      <w:r w:rsidRPr="00EF7424">
        <w:rPr>
          <w:color w:val="000000"/>
          <w:sz w:val="24"/>
          <w:szCs w:val="24"/>
        </w:rPr>
        <w:t xml:space="preserve"> is shown below:</w:t>
      </w:r>
    </w:p>
    <w:p w14:paraId="1E070B43" w14:textId="77777777" w:rsidR="00CE7663" w:rsidRPr="00EF7424" w:rsidRDefault="00C52866">
      <w:pPr>
        <w:pStyle w:val="BodyText1"/>
        <w:jc w:val="center"/>
        <w:rPr>
          <w:color w:val="000000"/>
          <w:sz w:val="24"/>
          <w:szCs w:val="24"/>
        </w:rPr>
      </w:pPr>
      <w:r>
        <w:rPr>
          <w:noProof/>
        </w:rPr>
        <w:drawing>
          <wp:anchor distT="0" distB="0" distL="0" distR="0" simplePos="0" relativeHeight="251656192" behindDoc="0" locked="0" layoutInCell="1" allowOverlap="1" wp14:anchorId="41ABC85C" wp14:editId="76323707">
            <wp:simplePos x="0" y="0"/>
            <wp:positionH relativeFrom="column">
              <wp:align>center</wp:align>
            </wp:positionH>
            <wp:positionV relativeFrom="paragraph">
              <wp:align>top</wp:align>
            </wp:positionV>
            <wp:extent cx="5567045" cy="2467610"/>
            <wp:effectExtent l="0" t="0" r="0" b="0"/>
            <wp:wrapTopAndBottom/>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l="-75" t="-169" r="-75" b="-169"/>
                    <a:stretch>
                      <a:fillRect/>
                    </a:stretch>
                  </pic:blipFill>
                  <pic:spPr bwMode="auto">
                    <a:xfrm>
                      <a:off x="0" y="0"/>
                      <a:ext cx="5567045" cy="2467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47DDB6" w14:textId="77777777" w:rsidR="00CE7663" w:rsidRPr="00EF7424" w:rsidRDefault="00CE7663">
      <w:pPr>
        <w:pStyle w:val="BodyText1"/>
        <w:ind w:left="720"/>
        <w:jc w:val="left"/>
        <w:rPr>
          <w:color w:val="000000"/>
          <w:sz w:val="24"/>
          <w:szCs w:val="24"/>
        </w:rPr>
      </w:pPr>
    </w:p>
    <w:p w14:paraId="531156D3" w14:textId="77777777" w:rsidR="00CE7663" w:rsidRPr="00EF7424" w:rsidRDefault="007064C7">
      <w:pPr>
        <w:pStyle w:val="BodyText1"/>
        <w:ind w:left="720"/>
        <w:jc w:val="left"/>
        <w:rPr>
          <w:sz w:val="24"/>
          <w:szCs w:val="24"/>
        </w:rPr>
      </w:pPr>
      <w:r w:rsidRPr="00EF7424">
        <w:rPr>
          <w:color w:val="000000"/>
          <w:sz w:val="24"/>
          <w:szCs w:val="24"/>
        </w:rPr>
        <w:t>The BHT has been added in the Decode Stage.   The BHT is indexed by the PC register in the Decode Stage.  Branch address calculation has been moved to the Decode Stage. This allows the processor to redirect the PC if the BHT predicts “Taken”.</w:t>
      </w:r>
    </w:p>
    <w:p w14:paraId="5B3CAFF9" w14:textId="77777777" w:rsidR="00CE7663" w:rsidRPr="00EF7424" w:rsidRDefault="007064C7">
      <w:pPr>
        <w:pStyle w:val="BodyText1"/>
        <w:ind w:left="720"/>
        <w:jc w:val="left"/>
        <w:rPr>
          <w:sz w:val="24"/>
          <w:szCs w:val="24"/>
        </w:rPr>
      </w:pPr>
      <w:r w:rsidRPr="00EF7424">
        <w:rPr>
          <w:color w:val="000000"/>
          <w:sz w:val="24"/>
          <w:szCs w:val="24"/>
        </w:rPr>
        <w:t>On a BHT mis-prediction, (1) the branch comparison logic in the Execute Stage detects mis-predicts, (2) kills the appropriates stages, and (3) starts the Instruction Fetch using the correct branch target (</w:t>
      </w:r>
      <w:proofErr w:type="spellStart"/>
      <w:r w:rsidRPr="00747951">
        <w:rPr>
          <w:rFonts w:ascii="Courier New" w:hAnsi="Courier New" w:cs="Courier New"/>
          <w:color w:val="000000"/>
          <w:sz w:val="24"/>
          <w:szCs w:val="24"/>
        </w:rPr>
        <w:t>br_correct</w:t>
      </w:r>
      <w:proofErr w:type="spellEnd"/>
      <w:r w:rsidRPr="00EF7424">
        <w:rPr>
          <w:color w:val="000000"/>
          <w:sz w:val="24"/>
          <w:szCs w:val="24"/>
        </w:rPr>
        <w:t xml:space="preserve">).  </w:t>
      </w:r>
    </w:p>
    <w:p w14:paraId="4237BCB2" w14:textId="77777777" w:rsidR="00CE7663" w:rsidRPr="00EF7424" w:rsidRDefault="007064C7">
      <w:pPr>
        <w:pStyle w:val="BodyText1"/>
        <w:ind w:left="720"/>
        <w:jc w:val="left"/>
        <w:rPr>
          <w:sz w:val="24"/>
          <w:szCs w:val="24"/>
        </w:rPr>
      </w:pPr>
      <w:r w:rsidRPr="00EF7424">
        <w:rPr>
          <w:color w:val="000000"/>
          <w:sz w:val="24"/>
          <w:szCs w:val="24"/>
        </w:rPr>
        <w:t>Remember the Fetch Stage is still predicting PC+4 every cycle, unless corrected by either the BHT in the Decode Stage</w:t>
      </w:r>
      <w:r w:rsidR="00747951">
        <w:rPr>
          <w:color w:val="000000"/>
          <w:sz w:val="24"/>
          <w:szCs w:val="24"/>
        </w:rPr>
        <w:t xml:space="preserve"> </w:t>
      </w:r>
      <w:r w:rsidRPr="00EF7424">
        <w:rPr>
          <w:color w:val="000000"/>
          <w:sz w:val="24"/>
          <w:szCs w:val="24"/>
        </w:rPr>
        <w:t>(</w:t>
      </w:r>
      <w:proofErr w:type="spellStart"/>
      <w:r w:rsidRPr="00747951">
        <w:rPr>
          <w:rFonts w:ascii="Courier New" w:hAnsi="Courier New" w:cs="Courier New"/>
          <w:color w:val="000000"/>
          <w:sz w:val="24"/>
          <w:szCs w:val="24"/>
        </w:rPr>
        <w:t>br_predicted</w:t>
      </w:r>
      <w:proofErr w:type="spellEnd"/>
      <w:r w:rsidRPr="00EF7424">
        <w:rPr>
          <w:color w:val="000000"/>
          <w:sz w:val="24"/>
          <w:szCs w:val="24"/>
        </w:rPr>
        <w:t>) or by the branch logic in the Execute Stage</w:t>
      </w:r>
      <w:r w:rsidR="00747951">
        <w:rPr>
          <w:color w:val="000000"/>
          <w:sz w:val="24"/>
          <w:szCs w:val="24"/>
        </w:rPr>
        <w:t xml:space="preserve"> </w:t>
      </w:r>
      <w:r w:rsidRPr="00EF7424">
        <w:rPr>
          <w:color w:val="000000"/>
          <w:sz w:val="24"/>
          <w:szCs w:val="24"/>
        </w:rPr>
        <w:t>(</w:t>
      </w:r>
      <w:proofErr w:type="spellStart"/>
      <w:r w:rsidRPr="00747951">
        <w:rPr>
          <w:rFonts w:ascii="Courier New" w:hAnsi="Courier New" w:cs="Courier New"/>
          <w:color w:val="000000"/>
          <w:sz w:val="24"/>
          <w:szCs w:val="24"/>
        </w:rPr>
        <w:t>br_correct</w:t>
      </w:r>
      <w:proofErr w:type="spellEnd"/>
      <w:r w:rsidRPr="00EF7424">
        <w:rPr>
          <w:color w:val="000000"/>
          <w:sz w:val="24"/>
          <w:szCs w:val="24"/>
        </w:rPr>
        <w:t xml:space="preserve">). </w:t>
      </w:r>
    </w:p>
    <w:p w14:paraId="6F4EDF50" w14:textId="77777777" w:rsidR="00CE7663" w:rsidRPr="00EF7424" w:rsidRDefault="007064C7">
      <w:pPr>
        <w:pStyle w:val="BodyText1"/>
        <w:ind w:left="720"/>
        <w:jc w:val="left"/>
        <w:rPr>
          <w:sz w:val="24"/>
          <w:szCs w:val="24"/>
        </w:rPr>
      </w:pPr>
      <w:r w:rsidRPr="00EF7424">
        <w:rPr>
          <w:color w:val="000000"/>
          <w:sz w:val="24"/>
          <w:szCs w:val="24"/>
        </w:rPr>
        <w:t>Using the code segment below, fill in the following pipeline diagram.    Initially, the BHT counters are all initialized to “</w:t>
      </w:r>
      <w:proofErr w:type="gramStart"/>
      <w:r w:rsidRPr="00EF7424">
        <w:rPr>
          <w:color w:val="000000"/>
          <w:sz w:val="24"/>
          <w:szCs w:val="24"/>
        </w:rPr>
        <w:t>strongly-taken</w:t>
      </w:r>
      <w:proofErr w:type="gramEnd"/>
      <w:r w:rsidRPr="00EF7424">
        <w:rPr>
          <w:color w:val="000000"/>
          <w:sz w:val="24"/>
          <w:szCs w:val="24"/>
        </w:rPr>
        <w:t>”. The register x2 is initialized to</w:t>
      </w:r>
      <w:r w:rsidR="000275B6">
        <w:rPr>
          <w:color w:val="000000"/>
          <w:sz w:val="24"/>
          <w:szCs w:val="24"/>
        </w:rPr>
        <w:t xml:space="preserve"> 1</w:t>
      </w:r>
      <w:r w:rsidRPr="00EF7424">
        <w:rPr>
          <w:color w:val="000000"/>
          <w:sz w:val="24"/>
          <w:szCs w:val="24"/>
        </w:rPr>
        <w:t xml:space="preserve">, while the register x3 is initialized to </w:t>
      </w:r>
      <w:r w:rsidR="000275B6">
        <w:rPr>
          <w:color w:val="000000"/>
          <w:sz w:val="24"/>
          <w:szCs w:val="24"/>
        </w:rPr>
        <w:t>2</w:t>
      </w:r>
      <w:r w:rsidRPr="00EF7424">
        <w:rPr>
          <w:color w:val="000000"/>
          <w:sz w:val="24"/>
          <w:szCs w:val="24"/>
        </w:rPr>
        <w:t>. The first instruction has been done for you. It is okay if you do not use the entire table.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147"/>
      </w:tblGrid>
      <w:tr w:rsidR="00CE7663" w:rsidRPr="00EF7424" w14:paraId="23BC05C0" w14:textId="77777777">
        <w:trPr>
          <w:jc w:val="center"/>
        </w:trPr>
        <w:tc>
          <w:tcPr>
            <w:tcW w:w="4147" w:type="dxa"/>
            <w:shd w:val="clear" w:color="auto" w:fill="auto"/>
          </w:tcPr>
          <w:p w14:paraId="3FD9FA6C" w14:textId="77777777" w:rsidR="00CE7663" w:rsidRPr="00EF7424" w:rsidRDefault="007064C7">
            <w:pPr>
              <w:pStyle w:val="BodyText1"/>
              <w:jc w:val="left"/>
              <w:rPr>
                <w:rFonts w:ascii="Courier New" w:hAnsi="Courier New" w:cs="Courier New"/>
                <w:sz w:val="24"/>
                <w:szCs w:val="24"/>
              </w:rPr>
            </w:pPr>
            <w:bookmarkStart w:id="1" w:name="_Hlk65533623"/>
            <w:r w:rsidRPr="00EF7424">
              <w:rPr>
                <w:rFonts w:ascii="Courier New" w:hAnsi="Courier New" w:cs="Courier New"/>
                <w:color w:val="000000"/>
                <w:sz w:val="24"/>
                <w:szCs w:val="24"/>
              </w:rPr>
              <w:lastRenderedPageBreak/>
              <w:t xml:space="preserve">0x2000: </w:t>
            </w:r>
            <w:proofErr w:type="spellStart"/>
            <w:r w:rsidR="00EF7424">
              <w:rPr>
                <w:rFonts w:ascii="Courier New" w:hAnsi="Courier New" w:cs="Courier New"/>
                <w:color w:val="000000"/>
                <w:sz w:val="24"/>
                <w:szCs w:val="24"/>
              </w:rPr>
              <w:t>lw</w:t>
            </w:r>
            <w:proofErr w:type="spellEnd"/>
            <w:r w:rsidRPr="00EF7424">
              <w:rPr>
                <w:rFonts w:ascii="Courier New" w:hAnsi="Courier New" w:cs="Courier New"/>
                <w:color w:val="000000"/>
                <w:sz w:val="24"/>
                <w:szCs w:val="24"/>
              </w:rPr>
              <w:t xml:space="preserve">   x7, 0(x6)</w:t>
            </w:r>
          </w:p>
          <w:p w14:paraId="2868CC8A"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0x2004: </w:t>
            </w:r>
            <w:proofErr w:type="spellStart"/>
            <w:r w:rsidR="00EF7424">
              <w:rPr>
                <w:rFonts w:ascii="Courier New" w:hAnsi="Courier New" w:cs="Courier New"/>
                <w:color w:val="000000"/>
                <w:sz w:val="24"/>
                <w:szCs w:val="24"/>
              </w:rPr>
              <w:t>addi</w:t>
            </w:r>
            <w:proofErr w:type="spellEnd"/>
            <w:r w:rsidRPr="00EF7424">
              <w:rPr>
                <w:rFonts w:ascii="Courier New" w:hAnsi="Courier New" w:cs="Courier New"/>
                <w:color w:val="000000"/>
                <w:sz w:val="24"/>
                <w:szCs w:val="24"/>
              </w:rPr>
              <w:t xml:space="preserve"> x</w:t>
            </w:r>
            <w:r w:rsidR="00FE5867">
              <w:rPr>
                <w:rFonts w:ascii="Courier New" w:hAnsi="Courier New" w:cs="Courier New"/>
                <w:color w:val="000000"/>
                <w:sz w:val="24"/>
                <w:szCs w:val="24"/>
              </w:rPr>
              <w:t>2</w:t>
            </w:r>
            <w:r w:rsidRPr="00EF7424">
              <w:rPr>
                <w:rFonts w:ascii="Courier New" w:hAnsi="Courier New" w:cs="Courier New"/>
                <w:color w:val="000000"/>
                <w:sz w:val="24"/>
                <w:szCs w:val="24"/>
              </w:rPr>
              <w:t xml:space="preserve">, x2, 1 </w:t>
            </w:r>
          </w:p>
          <w:p w14:paraId="577B92AA"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0x2008: </w:t>
            </w:r>
            <w:proofErr w:type="spellStart"/>
            <w:proofErr w:type="gramStart"/>
            <w:r w:rsidR="00EF7424">
              <w:rPr>
                <w:rFonts w:ascii="Courier New" w:hAnsi="Courier New" w:cs="Courier New"/>
                <w:color w:val="000000"/>
                <w:sz w:val="24"/>
                <w:szCs w:val="24"/>
              </w:rPr>
              <w:t>b</w:t>
            </w:r>
            <w:r w:rsidR="00825044">
              <w:rPr>
                <w:rFonts w:ascii="Courier New" w:hAnsi="Courier New" w:cs="Courier New"/>
                <w:color w:val="000000"/>
                <w:sz w:val="24"/>
                <w:szCs w:val="24"/>
              </w:rPr>
              <w:t>ne</w:t>
            </w:r>
            <w:proofErr w:type="spellEnd"/>
            <w:r w:rsidRPr="00EF7424">
              <w:rPr>
                <w:rFonts w:ascii="Courier New" w:hAnsi="Courier New" w:cs="Courier New"/>
                <w:color w:val="000000"/>
                <w:sz w:val="24"/>
                <w:szCs w:val="24"/>
              </w:rPr>
              <w:t xml:space="preserve">  x</w:t>
            </w:r>
            <w:proofErr w:type="gramEnd"/>
            <w:r w:rsidR="00075E89">
              <w:rPr>
                <w:rFonts w:ascii="Courier New" w:hAnsi="Courier New" w:cs="Courier New"/>
                <w:color w:val="000000"/>
                <w:sz w:val="24"/>
                <w:szCs w:val="24"/>
              </w:rPr>
              <w:t>2</w:t>
            </w:r>
            <w:r w:rsidRPr="00EF7424">
              <w:rPr>
                <w:rFonts w:ascii="Courier New" w:hAnsi="Courier New" w:cs="Courier New"/>
                <w:color w:val="000000"/>
                <w:sz w:val="24"/>
                <w:szCs w:val="24"/>
              </w:rPr>
              <w:t>, x</w:t>
            </w:r>
            <w:r w:rsidR="00075E89">
              <w:rPr>
                <w:rFonts w:ascii="Courier New" w:hAnsi="Courier New" w:cs="Courier New"/>
                <w:color w:val="000000"/>
                <w:sz w:val="24"/>
                <w:szCs w:val="24"/>
              </w:rPr>
              <w:t>3</w:t>
            </w:r>
            <w:r w:rsidRPr="00EF7424">
              <w:rPr>
                <w:rFonts w:ascii="Courier New" w:hAnsi="Courier New" w:cs="Courier New"/>
                <w:color w:val="000000"/>
                <w:sz w:val="24"/>
                <w:szCs w:val="24"/>
              </w:rPr>
              <w:t xml:space="preserve">, 0x2000 </w:t>
            </w:r>
          </w:p>
          <w:p w14:paraId="3AB65701"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0x200c: </w:t>
            </w:r>
            <w:proofErr w:type="spellStart"/>
            <w:r w:rsidR="00EF7424">
              <w:rPr>
                <w:rFonts w:ascii="Courier New" w:hAnsi="Courier New" w:cs="Courier New"/>
                <w:color w:val="000000"/>
                <w:sz w:val="24"/>
                <w:szCs w:val="24"/>
              </w:rPr>
              <w:t>sw</w:t>
            </w:r>
            <w:proofErr w:type="spellEnd"/>
            <w:r w:rsidRPr="00EF7424">
              <w:rPr>
                <w:rFonts w:ascii="Courier New" w:hAnsi="Courier New" w:cs="Courier New"/>
                <w:color w:val="000000"/>
                <w:sz w:val="24"/>
                <w:szCs w:val="24"/>
              </w:rPr>
              <w:t xml:space="preserve">   x7, 0(x6) </w:t>
            </w:r>
          </w:p>
          <w:p w14:paraId="003493A4"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0x2010: </w:t>
            </w:r>
            <w:proofErr w:type="gramStart"/>
            <w:r w:rsidR="00CA4D1F">
              <w:rPr>
                <w:rFonts w:ascii="Courier New" w:hAnsi="Courier New" w:cs="Courier New"/>
                <w:color w:val="000000"/>
                <w:sz w:val="24"/>
                <w:szCs w:val="24"/>
              </w:rPr>
              <w:t>add</w:t>
            </w:r>
            <w:r w:rsidRPr="00EF7424">
              <w:rPr>
                <w:rFonts w:ascii="Courier New" w:hAnsi="Courier New" w:cs="Courier New"/>
                <w:color w:val="000000"/>
                <w:sz w:val="24"/>
                <w:szCs w:val="24"/>
              </w:rPr>
              <w:t xml:space="preserve">  x</w:t>
            </w:r>
            <w:proofErr w:type="gramEnd"/>
            <w:r w:rsidRPr="00EF7424">
              <w:rPr>
                <w:rFonts w:ascii="Courier New" w:hAnsi="Courier New" w:cs="Courier New"/>
                <w:color w:val="000000"/>
                <w:sz w:val="24"/>
                <w:szCs w:val="24"/>
              </w:rPr>
              <w:t xml:space="preserve">5, x5, </w:t>
            </w:r>
            <w:r w:rsidR="00075E89">
              <w:rPr>
                <w:rFonts w:ascii="Courier New" w:hAnsi="Courier New" w:cs="Courier New"/>
                <w:color w:val="000000"/>
                <w:sz w:val="24"/>
                <w:szCs w:val="24"/>
              </w:rPr>
              <w:t>x</w:t>
            </w:r>
            <w:r w:rsidRPr="00EF7424">
              <w:rPr>
                <w:rFonts w:ascii="Courier New" w:hAnsi="Courier New" w:cs="Courier New"/>
                <w:color w:val="000000"/>
                <w:sz w:val="24"/>
                <w:szCs w:val="24"/>
              </w:rPr>
              <w:t xml:space="preserve">4 </w:t>
            </w:r>
          </w:p>
          <w:p w14:paraId="7C10989F" w14:textId="77777777" w:rsidR="00CE7663" w:rsidRPr="00EF7424" w:rsidRDefault="007064C7" w:rsidP="00EF7424">
            <w:pPr>
              <w:pStyle w:val="BodyText1"/>
              <w:jc w:val="left"/>
              <w:rPr>
                <w:sz w:val="24"/>
                <w:szCs w:val="24"/>
              </w:rPr>
            </w:pPr>
            <w:r w:rsidRPr="00EF7424">
              <w:rPr>
                <w:rFonts w:ascii="Courier New" w:hAnsi="Courier New" w:cs="Courier New"/>
                <w:color w:val="000000"/>
                <w:sz w:val="24"/>
                <w:szCs w:val="24"/>
              </w:rPr>
              <w:t xml:space="preserve">0x2014: </w:t>
            </w:r>
            <w:proofErr w:type="gramStart"/>
            <w:r w:rsidR="00CA4D1F">
              <w:rPr>
                <w:rFonts w:ascii="Courier New" w:hAnsi="Courier New" w:cs="Courier New"/>
                <w:color w:val="000000"/>
                <w:sz w:val="24"/>
                <w:szCs w:val="24"/>
              </w:rPr>
              <w:t>sub</w:t>
            </w:r>
            <w:r w:rsidRPr="00EF7424">
              <w:rPr>
                <w:rFonts w:ascii="Courier New" w:hAnsi="Courier New" w:cs="Courier New"/>
                <w:color w:val="000000"/>
                <w:sz w:val="24"/>
                <w:szCs w:val="24"/>
              </w:rPr>
              <w:t xml:space="preserve">  x</w:t>
            </w:r>
            <w:proofErr w:type="gramEnd"/>
            <w:r w:rsidRPr="00EF7424">
              <w:rPr>
                <w:rFonts w:ascii="Courier New" w:hAnsi="Courier New" w:cs="Courier New"/>
                <w:color w:val="000000"/>
                <w:sz w:val="24"/>
                <w:szCs w:val="24"/>
              </w:rPr>
              <w:t xml:space="preserve">7, x7, </w:t>
            </w:r>
            <w:r w:rsidR="00075E89">
              <w:rPr>
                <w:rFonts w:ascii="Courier New" w:hAnsi="Courier New" w:cs="Courier New"/>
                <w:color w:val="000000"/>
                <w:sz w:val="24"/>
                <w:szCs w:val="24"/>
              </w:rPr>
              <w:t>x</w:t>
            </w:r>
            <w:r w:rsidRPr="00EF7424">
              <w:rPr>
                <w:rFonts w:ascii="Courier New" w:hAnsi="Courier New" w:cs="Courier New"/>
                <w:color w:val="000000"/>
                <w:sz w:val="24"/>
                <w:szCs w:val="24"/>
              </w:rPr>
              <w:t>5</w:t>
            </w:r>
          </w:p>
        </w:tc>
      </w:tr>
      <w:bookmarkEnd w:id="1"/>
    </w:tbl>
    <w:p w14:paraId="7F354D85" w14:textId="77777777" w:rsidR="00CE7663" w:rsidRPr="006D32F8" w:rsidRDefault="00CE7663">
      <w:pPr>
        <w:pStyle w:val="BodyText1"/>
        <w:jc w:val="left"/>
        <w:rPr>
          <w:sz w:val="24"/>
          <w:szCs w:val="24"/>
        </w:rPr>
      </w:pPr>
    </w:p>
    <w:p w14:paraId="3AEBDF0D" w14:textId="77777777" w:rsidR="00CE7663" w:rsidRPr="006D32F8"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167"/>
        <w:gridCol w:w="900"/>
        <w:gridCol w:w="533"/>
        <w:gridCol w:w="534"/>
        <w:gridCol w:w="534"/>
        <w:gridCol w:w="533"/>
        <w:gridCol w:w="550"/>
        <w:gridCol w:w="533"/>
        <w:gridCol w:w="550"/>
        <w:gridCol w:w="535"/>
        <w:gridCol w:w="533"/>
        <w:gridCol w:w="550"/>
        <w:gridCol w:w="533"/>
        <w:gridCol w:w="550"/>
        <w:gridCol w:w="553"/>
      </w:tblGrid>
      <w:tr w:rsidR="00CE7663" w:rsidRPr="00EF7424" w14:paraId="36A7A624" w14:textId="77777777">
        <w:trPr>
          <w:jc w:val="center"/>
        </w:trPr>
        <w:tc>
          <w:tcPr>
            <w:tcW w:w="1167" w:type="dxa"/>
            <w:tcBorders>
              <w:top w:val="single" w:sz="1" w:space="0" w:color="000000"/>
              <w:left w:val="single" w:sz="1" w:space="0" w:color="000000"/>
              <w:bottom w:val="single" w:sz="1" w:space="0" w:color="000000"/>
            </w:tcBorders>
            <w:shd w:val="clear" w:color="auto" w:fill="auto"/>
          </w:tcPr>
          <w:p w14:paraId="05D8D9C1" w14:textId="77777777" w:rsidR="00CE7663" w:rsidRPr="00EF7424" w:rsidRDefault="007064C7">
            <w:pPr>
              <w:pStyle w:val="TableContents"/>
              <w:jc w:val="center"/>
              <w:rPr>
                <w:sz w:val="24"/>
                <w:szCs w:val="24"/>
              </w:rPr>
            </w:pPr>
            <w:r w:rsidRPr="00EF7424">
              <w:rPr>
                <w:sz w:val="24"/>
                <w:szCs w:val="24"/>
              </w:rPr>
              <w:t>PC</w:t>
            </w:r>
          </w:p>
        </w:tc>
        <w:tc>
          <w:tcPr>
            <w:tcW w:w="900" w:type="dxa"/>
            <w:tcBorders>
              <w:top w:val="single" w:sz="1" w:space="0" w:color="000000"/>
              <w:left w:val="single" w:sz="1" w:space="0" w:color="000000"/>
              <w:bottom w:val="single" w:sz="1" w:space="0" w:color="000000"/>
            </w:tcBorders>
            <w:shd w:val="clear" w:color="auto" w:fill="auto"/>
          </w:tcPr>
          <w:p w14:paraId="6B268765" w14:textId="77777777" w:rsidR="00CE7663" w:rsidRPr="00EF7424" w:rsidRDefault="007064C7">
            <w:pPr>
              <w:pStyle w:val="TableContents"/>
              <w:jc w:val="center"/>
              <w:rPr>
                <w:sz w:val="24"/>
                <w:szCs w:val="24"/>
              </w:rPr>
            </w:pPr>
            <w:proofErr w:type="spellStart"/>
            <w:r w:rsidRPr="00EF7424">
              <w:rPr>
                <w:sz w:val="24"/>
                <w:szCs w:val="24"/>
              </w:rPr>
              <w:t>Instr</w:t>
            </w:r>
            <w:proofErr w:type="spellEnd"/>
          </w:p>
        </w:tc>
        <w:tc>
          <w:tcPr>
            <w:tcW w:w="533" w:type="dxa"/>
            <w:tcBorders>
              <w:top w:val="single" w:sz="1" w:space="0" w:color="000000"/>
              <w:left w:val="single" w:sz="1" w:space="0" w:color="000000"/>
              <w:bottom w:val="single" w:sz="1" w:space="0" w:color="000000"/>
            </w:tcBorders>
            <w:shd w:val="clear" w:color="auto" w:fill="auto"/>
          </w:tcPr>
          <w:p w14:paraId="40251611" w14:textId="77777777" w:rsidR="00CE7663" w:rsidRPr="00EF7424" w:rsidRDefault="007064C7">
            <w:pPr>
              <w:pStyle w:val="TableContents"/>
              <w:jc w:val="center"/>
              <w:rPr>
                <w:sz w:val="24"/>
                <w:szCs w:val="24"/>
              </w:rPr>
            </w:pPr>
            <w:r w:rsidRPr="00EF7424">
              <w:rPr>
                <w:sz w:val="24"/>
                <w:szCs w:val="24"/>
              </w:rPr>
              <w:t>t1</w:t>
            </w:r>
          </w:p>
        </w:tc>
        <w:tc>
          <w:tcPr>
            <w:tcW w:w="534" w:type="dxa"/>
            <w:tcBorders>
              <w:top w:val="single" w:sz="1" w:space="0" w:color="000000"/>
              <w:left w:val="single" w:sz="1" w:space="0" w:color="000000"/>
              <w:bottom w:val="single" w:sz="1" w:space="0" w:color="000000"/>
            </w:tcBorders>
            <w:shd w:val="clear" w:color="auto" w:fill="auto"/>
          </w:tcPr>
          <w:p w14:paraId="69CC6510" w14:textId="77777777" w:rsidR="00CE7663" w:rsidRPr="00EF7424" w:rsidRDefault="007064C7">
            <w:pPr>
              <w:pStyle w:val="TableContents"/>
              <w:jc w:val="center"/>
              <w:rPr>
                <w:sz w:val="24"/>
                <w:szCs w:val="24"/>
              </w:rPr>
            </w:pPr>
            <w:r w:rsidRPr="00EF7424">
              <w:rPr>
                <w:sz w:val="24"/>
                <w:szCs w:val="24"/>
              </w:rPr>
              <w:t>t2</w:t>
            </w:r>
          </w:p>
        </w:tc>
        <w:tc>
          <w:tcPr>
            <w:tcW w:w="534" w:type="dxa"/>
            <w:tcBorders>
              <w:top w:val="single" w:sz="1" w:space="0" w:color="000000"/>
              <w:left w:val="single" w:sz="1" w:space="0" w:color="000000"/>
              <w:bottom w:val="single" w:sz="1" w:space="0" w:color="000000"/>
            </w:tcBorders>
            <w:shd w:val="clear" w:color="auto" w:fill="auto"/>
          </w:tcPr>
          <w:p w14:paraId="614DFD50" w14:textId="77777777" w:rsidR="00CE7663" w:rsidRPr="00EF7424" w:rsidRDefault="007064C7">
            <w:pPr>
              <w:pStyle w:val="TableContents"/>
              <w:jc w:val="center"/>
              <w:rPr>
                <w:sz w:val="24"/>
                <w:szCs w:val="24"/>
              </w:rPr>
            </w:pPr>
            <w:r w:rsidRPr="00EF7424">
              <w:rPr>
                <w:sz w:val="24"/>
                <w:szCs w:val="24"/>
              </w:rPr>
              <w:t>t3</w:t>
            </w:r>
          </w:p>
        </w:tc>
        <w:tc>
          <w:tcPr>
            <w:tcW w:w="533" w:type="dxa"/>
            <w:tcBorders>
              <w:top w:val="single" w:sz="1" w:space="0" w:color="000000"/>
              <w:left w:val="single" w:sz="1" w:space="0" w:color="000000"/>
              <w:bottom w:val="single" w:sz="1" w:space="0" w:color="000000"/>
            </w:tcBorders>
            <w:shd w:val="clear" w:color="auto" w:fill="auto"/>
          </w:tcPr>
          <w:p w14:paraId="07FBD27D" w14:textId="77777777" w:rsidR="00CE7663" w:rsidRPr="00EF7424" w:rsidRDefault="007064C7">
            <w:pPr>
              <w:pStyle w:val="TableContents"/>
              <w:jc w:val="center"/>
              <w:rPr>
                <w:sz w:val="24"/>
                <w:szCs w:val="24"/>
              </w:rPr>
            </w:pPr>
            <w:r w:rsidRPr="00EF7424">
              <w:rPr>
                <w:sz w:val="24"/>
                <w:szCs w:val="24"/>
              </w:rPr>
              <w:t>t4</w:t>
            </w:r>
          </w:p>
        </w:tc>
        <w:tc>
          <w:tcPr>
            <w:tcW w:w="550" w:type="dxa"/>
            <w:tcBorders>
              <w:top w:val="single" w:sz="1" w:space="0" w:color="000000"/>
              <w:left w:val="single" w:sz="1" w:space="0" w:color="000000"/>
              <w:bottom w:val="single" w:sz="1" w:space="0" w:color="000000"/>
            </w:tcBorders>
            <w:shd w:val="clear" w:color="auto" w:fill="auto"/>
          </w:tcPr>
          <w:p w14:paraId="62C6B284" w14:textId="77777777" w:rsidR="00CE7663" w:rsidRPr="00EF7424" w:rsidRDefault="007064C7">
            <w:pPr>
              <w:pStyle w:val="TableContents"/>
              <w:jc w:val="center"/>
              <w:rPr>
                <w:sz w:val="24"/>
                <w:szCs w:val="24"/>
              </w:rPr>
            </w:pPr>
            <w:r w:rsidRPr="00EF7424">
              <w:rPr>
                <w:sz w:val="24"/>
                <w:szCs w:val="24"/>
              </w:rPr>
              <w:t>t5</w:t>
            </w:r>
          </w:p>
        </w:tc>
        <w:tc>
          <w:tcPr>
            <w:tcW w:w="533" w:type="dxa"/>
            <w:tcBorders>
              <w:top w:val="single" w:sz="1" w:space="0" w:color="000000"/>
              <w:left w:val="single" w:sz="1" w:space="0" w:color="000000"/>
              <w:bottom w:val="single" w:sz="1" w:space="0" w:color="000000"/>
            </w:tcBorders>
            <w:shd w:val="clear" w:color="auto" w:fill="auto"/>
          </w:tcPr>
          <w:p w14:paraId="7BBB5920" w14:textId="77777777" w:rsidR="00CE7663" w:rsidRPr="00EF7424" w:rsidRDefault="007064C7">
            <w:pPr>
              <w:pStyle w:val="TableContents"/>
              <w:jc w:val="center"/>
              <w:rPr>
                <w:sz w:val="24"/>
                <w:szCs w:val="24"/>
              </w:rPr>
            </w:pPr>
            <w:r w:rsidRPr="00EF7424">
              <w:rPr>
                <w:sz w:val="24"/>
                <w:szCs w:val="24"/>
              </w:rPr>
              <w:t>t6</w:t>
            </w:r>
          </w:p>
        </w:tc>
        <w:tc>
          <w:tcPr>
            <w:tcW w:w="550" w:type="dxa"/>
            <w:tcBorders>
              <w:top w:val="single" w:sz="1" w:space="0" w:color="000000"/>
              <w:left w:val="single" w:sz="1" w:space="0" w:color="000000"/>
              <w:bottom w:val="single" w:sz="1" w:space="0" w:color="000000"/>
            </w:tcBorders>
            <w:shd w:val="clear" w:color="auto" w:fill="auto"/>
          </w:tcPr>
          <w:p w14:paraId="5D572565" w14:textId="77777777" w:rsidR="00CE7663" w:rsidRPr="00EF7424" w:rsidRDefault="007064C7">
            <w:pPr>
              <w:pStyle w:val="TableContents"/>
              <w:jc w:val="center"/>
              <w:rPr>
                <w:sz w:val="24"/>
                <w:szCs w:val="24"/>
              </w:rPr>
            </w:pPr>
            <w:r w:rsidRPr="00EF7424">
              <w:rPr>
                <w:sz w:val="24"/>
                <w:szCs w:val="24"/>
              </w:rPr>
              <w:t>t7</w:t>
            </w:r>
          </w:p>
        </w:tc>
        <w:tc>
          <w:tcPr>
            <w:tcW w:w="535" w:type="dxa"/>
            <w:tcBorders>
              <w:top w:val="single" w:sz="1" w:space="0" w:color="000000"/>
              <w:left w:val="single" w:sz="1" w:space="0" w:color="000000"/>
              <w:bottom w:val="single" w:sz="1" w:space="0" w:color="000000"/>
            </w:tcBorders>
            <w:shd w:val="clear" w:color="auto" w:fill="auto"/>
          </w:tcPr>
          <w:p w14:paraId="73428ECC" w14:textId="77777777" w:rsidR="00CE7663" w:rsidRPr="00EF7424" w:rsidRDefault="007064C7">
            <w:pPr>
              <w:pStyle w:val="TableContents"/>
              <w:jc w:val="center"/>
              <w:rPr>
                <w:sz w:val="24"/>
                <w:szCs w:val="24"/>
              </w:rPr>
            </w:pPr>
            <w:r w:rsidRPr="00EF7424">
              <w:rPr>
                <w:sz w:val="24"/>
                <w:szCs w:val="24"/>
              </w:rPr>
              <w:t>t8</w:t>
            </w:r>
          </w:p>
        </w:tc>
        <w:tc>
          <w:tcPr>
            <w:tcW w:w="533" w:type="dxa"/>
            <w:tcBorders>
              <w:top w:val="single" w:sz="1" w:space="0" w:color="000000"/>
              <w:left w:val="single" w:sz="1" w:space="0" w:color="000000"/>
              <w:bottom w:val="single" w:sz="1" w:space="0" w:color="000000"/>
            </w:tcBorders>
            <w:shd w:val="clear" w:color="auto" w:fill="auto"/>
          </w:tcPr>
          <w:p w14:paraId="5B6D12A8" w14:textId="77777777" w:rsidR="00CE7663" w:rsidRPr="00EF7424" w:rsidRDefault="007064C7">
            <w:pPr>
              <w:pStyle w:val="TableContents"/>
              <w:jc w:val="center"/>
              <w:rPr>
                <w:sz w:val="24"/>
                <w:szCs w:val="24"/>
              </w:rPr>
            </w:pPr>
            <w:r w:rsidRPr="00EF7424">
              <w:rPr>
                <w:sz w:val="24"/>
                <w:szCs w:val="24"/>
              </w:rPr>
              <w:t>t9</w:t>
            </w:r>
          </w:p>
        </w:tc>
        <w:tc>
          <w:tcPr>
            <w:tcW w:w="550" w:type="dxa"/>
            <w:tcBorders>
              <w:top w:val="single" w:sz="1" w:space="0" w:color="000000"/>
              <w:left w:val="single" w:sz="1" w:space="0" w:color="000000"/>
              <w:bottom w:val="single" w:sz="1" w:space="0" w:color="000000"/>
            </w:tcBorders>
            <w:shd w:val="clear" w:color="auto" w:fill="auto"/>
          </w:tcPr>
          <w:p w14:paraId="02719C43" w14:textId="77777777" w:rsidR="00CE7663" w:rsidRPr="00EF7424" w:rsidRDefault="007064C7">
            <w:pPr>
              <w:pStyle w:val="TableContents"/>
              <w:jc w:val="center"/>
              <w:rPr>
                <w:sz w:val="24"/>
                <w:szCs w:val="24"/>
              </w:rPr>
            </w:pPr>
            <w:r w:rsidRPr="00EF7424">
              <w:rPr>
                <w:sz w:val="24"/>
                <w:szCs w:val="24"/>
              </w:rPr>
              <w:t>t10</w:t>
            </w:r>
          </w:p>
        </w:tc>
        <w:tc>
          <w:tcPr>
            <w:tcW w:w="533" w:type="dxa"/>
            <w:tcBorders>
              <w:top w:val="single" w:sz="1" w:space="0" w:color="000000"/>
              <w:left w:val="single" w:sz="1" w:space="0" w:color="000000"/>
              <w:bottom w:val="single" w:sz="1" w:space="0" w:color="000000"/>
            </w:tcBorders>
            <w:shd w:val="clear" w:color="auto" w:fill="auto"/>
          </w:tcPr>
          <w:p w14:paraId="5B847906" w14:textId="77777777" w:rsidR="00CE7663" w:rsidRPr="00EF7424" w:rsidRDefault="007064C7">
            <w:pPr>
              <w:pStyle w:val="TableContents"/>
              <w:jc w:val="center"/>
              <w:rPr>
                <w:sz w:val="24"/>
                <w:szCs w:val="24"/>
              </w:rPr>
            </w:pPr>
            <w:r w:rsidRPr="00EF7424">
              <w:rPr>
                <w:sz w:val="24"/>
                <w:szCs w:val="24"/>
              </w:rPr>
              <w:t>t11</w:t>
            </w:r>
          </w:p>
        </w:tc>
        <w:tc>
          <w:tcPr>
            <w:tcW w:w="550" w:type="dxa"/>
            <w:tcBorders>
              <w:top w:val="single" w:sz="1" w:space="0" w:color="000000"/>
              <w:left w:val="single" w:sz="1" w:space="0" w:color="000000"/>
              <w:bottom w:val="single" w:sz="1" w:space="0" w:color="000000"/>
            </w:tcBorders>
            <w:shd w:val="clear" w:color="auto" w:fill="auto"/>
          </w:tcPr>
          <w:p w14:paraId="0423CE5A" w14:textId="77777777" w:rsidR="00CE7663" w:rsidRPr="00EF7424" w:rsidRDefault="007064C7">
            <w:pPr>
              <w:pStyle w:val="TableContents"/>
              <w:jc w:val="center"/>
              <w:rPr>
                <w:sz w:val="24"/>
                <w:szCs w:val="24"/>
              </w:rPr>
            </w:pPr>
            <w:r w:rsidRPr="00EF7424">
              <w:rPr>
                <w:sz w:val="24"/>
                <w:szCs w:val="24"/>
              </w:rPr>
              <w:t>t12</w:t>
            </w:r>
          </w:p>
        </w:tc>
        <w:tc>
          <w:tcPr>
            <w:tcW w:w="553" w:type="dxa"/>
            <w:tcBorders>
              <w:top w:val="single" w:sz="1" w:space="0" w:color="000000"/>
              <w:left w:val="single" w:sz="1" w:space="0" w:color="000000"/>
              <w:bottom w:val="single" w:sz="1" w:space="0" w:color="000000"/>
              <w:right w:val="single" w:sz="1" w:space="0" w:color="000000"/>
            </w:tcBorders>
            <w:shd w:val="clear" w:color="auto" w:fill="auto"/>
          </w:tcPr>
          <w:p w14:paraId="6CAFFDC7" w14:textId="77777777" w:rsidR="00CE7663" w:rsidRPr="00EF7424" w:rsidRDefault="007064C7">
            <w:pPr>
              <w:pStyle w:val="TableContents"/>
              <w:jc w:val="center"/>
              <w:rPr>
                <w:sz w:val="24"/>
                <w:szCs w:val="24"/>
              </w:rPr>
            </w:pPr>
            <w:r w:rsidRPr="00EF7424">
              <w:rPr>
                <w:sz w:val="24"/>
                <w:szCs w:val="24"/>
              </w:rPr>
              <w:t>t13</w:t>
            </w:r>
          </w:p>
        </w:tc>
      </w:tr>
      <w:tr w:rsidR="00CE7663" w:rsidRPr="00EF7424" w14:paraId="281B3982" w14:textId="77777777">
        <w:trPr>
          <w:jc w:val="center"/>
        </w:trPr>
        <w:tc>
          <w:tcPr>
            <w:tcW w:w="1167" w:type="dxa"/>
            <w:tcBorders>
              <w:left w:val="single" w:sz="1" w:space="0" w:color="000000"/>
              <w:bottom w:val="single" w:sz="1" w:space="0" w:color="000000"/>
            </w:tcBorders>
            <w:shd w:val="clear" w:color="auto" w:fill="auto"/>
          </w:tcPr>
          <w:p w14:paraId="589D8DD1" w14:textId="77777777" w:rsidR="00CE7663" w:rsidRPr="00EF7424" w:rsidRDefault="007064C7">
            <w:pPr>
              <w:pStyle w:val="TableContents"/>
              <w:jc w:val="center"/>
              <w:rPr>
                <w:sz w:val="24"/>
                <w:szCs w:val="24"/>
              </w:rPr>
            </w:pPr>
            <w:r w:rsidRPr="00EF7424">
              <w:rPr>
                <w:sz w:val="24"/>
                <w:szCs w:val="24"/>
              </w:rPr>
              <w:t>0x2000</w:t>
            </w:r>
          </w:p>
        </w:tc>
        <w:tc>
          <w:tcPr>
            <w:tcW w:w="900" w:type="dxa"/>
            <w:tcBorders>
              <w:left w:val="single" w:sz="1" w:space="0" w:color="000000"/>
              <w:bottom w:val="single" w:sz="1" w:space="0" w:color="000000"/>
            </w:tcBorders>
            <w:shd w:val="clear" w:color="auto" w:fill="auto"/>
          </w:tcPr>
          <w:p w14:paraId="2F56637E" w14:textId="77777777" w:rsidR="00CE7663" w:rsidRPr="00EF7424" w:rsidRDefault="00EF7424">
            <w:pPr>
              <w:pStyle w:val="TableContents"/>
              <w:jc w:val="center"/>
              <w:rPr>
                <w:rFonts w:ascii="Courier New" w:hAnsi="Courier New" w:cs="Courier New"/>
                <w:sz w:val="24"/>
                <w:szCs w:val="24"/>
              </w:rPr>
            </w:pPr>
            <w:proofErr w:type="spellStart"/>
            <w:r w:rsidRPr="00EF7424">
              <w:rPr>
                <w:rFonts w:ascii="Courier New" w:hAnsi="Courier New" w:cs="Courier New"/>
                <w:sz w:val="24"/>
                <w:szCs w:val="24"/>
              </w:rPr>
              <w:t>lw</w:t>
            </w:r>
            <w:proofErr w:type="spellEnd"/>
          </w:p>
        </w:tc>
        <w:tc>
          <w:tcPr>
            <w:tcW w:w="533" w:type="dxa"/>
            <w:tcBorders>
              <w:left w:val="single" w:sz="1" w:space="0" w:color="000000"/>
              <w:bottom w:val="single" w:sz="1" w:space="0" w:color="000000"/>
            </w:tcBorders>
            <w:shd w:val="clear" w:color="auto" w:fill="auto"/>
          </w:tcPr>
          <w:p w14:paraId="2033A713"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789D569F" w14:textId="77777777" w:rsidR="00CE7663" w:rsidRPr="00EF7424" w:rsidRDefault="007064C7">
            <w:pPr>
              <w:pStyle w:val="TableContents"/>
              <w:jc w:val="center"/>
              <w:rPr>
                <w:sz w:val="24"/>
                <w:szCs w:val="24"/>
              </w:rPr>
            </w:pPr>
            <w:r w:rsidRPr="00EF7424">
              <w:rPr>
                <w:sz w:val="24"/>
                <w:szCs w:val="24"/>
              </w:rPr>
              <w:t>D</w:t>
            </w:r>
          </w:p>
        </w:tc>
        <w:tc>
          <w:tcPr>
            <w:tcW w:w="534" w:type="dxa"/>
            <w:tcBorders>
              <w:left w:val="single" w:sz="1" w:space="0" w:color="000000"/>
              <w:bottom w:val="single" w:sz="1" w:space="0" w:color="000000"/>
            </w:tcBorders>
            <w:shd w:val="clear" w:color="auto" w:fill="auto"/>
          </w:tcPr>
          <w:p w14:paraId="4710FFFB" w14:textId="77777777" w:rsidR="00CE7663" w:rsidRPr="00EF7424" w:rsidRDefault="007064C7">
            <w:pPr>
              <w:pStyle w:val="TableContents"/>
              <w:jc w:val="center"/>
              <w:rPr>
                <w:sz w:val="24"/>
                <w:szCs w:val="24"/>
              </w:rPr>
            </w:pPr>
            <w:r w:rsidRPr="00EF7424">
              <w:rPr>
                <w:sz w:val="24"/>
                <w:szCs w:val="24"/>
              </w:rPr>
              <w:t>X</w:t>
            </w:r>
          </w:p>
        </w:tc>
        <w:tc>
          <w:tcPr>
            <w:tcW w:w="533" w:type="dxa"/>
            <w:tcBorders>
              <w:left w:val="single" w:sz="1" w:space="0" w:color="000000"/>
              <w:bottom w:val="single" w:sz="1" w:space="0" w:color="000000"/>
            </w:tcBorders>
            <w:shd w:val="clear" w:color="auto" w:fill="auto"/>
          </w:tcPr>
          <w:p w14:paraId="72392183" w14:textId="77777777" w:rsidR="00CE7663" w:rsidRPr="00EF7424" w:rsidRDefault="007064C7">
            <w:pPr>
              <w:pStyle w:val="TableContents"/>
              <w:jc w:val="center"/>
              <w:rPr>
                <w:sz w:val="24"/>
                <w:szCs w:val="24"/>
              </w:rPr>
            </w:pPr>
            <w:r w:rsidRPr="00EF7424">
              <w:rPr>
                <w:sz w:val="24"/>
                <w:szCs w:val="24"/>
              </w:rPr>
              <w:t>M</w:t>
            </w:r>
          </w:p>
        </w:tc>
        <w:tc>
          <w:tcPr>
            <w:tcW w:w="550" w:type="dxa"/>
            <w:tcBorders>
              <w:left w:val="single" w:sz="1" w:space="0" w:color="000000"/>
              <w:bottom w:val="single" w:sz="1" w:space="0" w:color="000000"/>
            </w:tcBorders>
            <w:shd w:val="clear" w:color="auto" w:fill="auto"/>
          </w:tcPr>
          <w:p w14:paraId="14C79CEC" w14:textId="77777777" w:rsidR="00CE7663" w:rsidRPr="00EF7424" w:rsidRDefault="007064C7">
            <w:pPr>
              <w:pStyle w:val="TableContents"/>
              <w:jc w:val="center"/>
              <w:rPr>
                <w:sz w:val="24"/>
                <w:szCs w:val="24"/>
              </w:rPr>
            </w:pPr>
            <w:r w:rsidRPr="00EF7424">
              <w:rPr>
                <w:sz w:val="24"/>
                <w:szCs w:val="24"/>
              </w:rPr>
              <w:t>W</w:t>
            </w:r>
          </w:p>
        </w:tc>
        <w:tc>
          <w:tcPr>
            <w:tcW w:w="533" w:type="dxa"/>
            <w:tcBorders>
              <w:left w:val="single" w:sz="1" w:space="0" w:color="000000"/>
              <w:bottom w:val="single" w:sz="1" w:space="0" w:color="000000"/>
            </w:tcBorders>
            <w:shd w:val="clear" w:color="auto" w:fill="auto"/>
          </w:tcPr>
          <w:p w14:paraId="48DBC6C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26681BD"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218BEC48"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0FF4379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27063104"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33933C06"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272764A"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6C30D2FE" w14:textId="77777777" w:rsidR="00CE7663" w:rsidRPr="00EF7424" w:rsidRDefault="00CE7663">
            <w:pPr>
              <w:pStyle w:val="TableContents"/>
              <w:snapToGrid w:val="0"/>
              <w:jc w:val="center"/>
              <w:rPr>
                <w:sz w:val="24"/>
                <w:szCs w:val="24"/>
              </w:rPr>
            </w:pPr>
          </w:p>
        </w:tc>
      </w:tr>
      <w:tr w:rsidR="00CE7663" w:rsidRPr="00EF7424" w14:paraId="40483A66" w14:textId="77777777">
        <w:trPr>
          <w:jc w:val="center"/>
        </w:trPr>
        <w:tc>
          <w:tcPr>
            <w:tcW w:w="1167" w:type="dxa"/>
            <w:tcBorders>
              <w:left w:val="single" w:sz="1" w:space="0" w:color="000000"/>
              <w:bottom w:val="single" w:sz="1" w:space="0" w:color="000000"/>
            </w:tcBorders>
            <w:shd w:val="clear" w:color="auto" w:fill="auto"/>
          </w:tcPr>
          <w:p w14:paraId="377A04F9" w14:textId="77777777" w:rsidR="00CE7663" w:rsidRPr="00EF7424" w:rsidRDefault="007064C7">
            <w:pPr>
              <w:pStyle w:val="TableContents"/>
              <w:jc w:val="center"/>
              <w:rPr>
                <w:sz w:val="24"/>
                <w:szCs w:val="24"/>
              </w:rPr>
            </w:pPr>
            <w:r w:rsidRPr="00EF7424">
              <w:rPr>
                <w:sz w:val="24"/>
                <w:szCs w:val="24"/>
              </w:rPr>
              <w:t>0x2004</w:t>
            </w:r>
          </w:p>
        </w:tc>
        <w:tc>
          <w:tcPr>
            <w:tcW w:w="900" w:type="dxa"/>
            <w:tcBorders>
              <w:left w:val="single" w:sz="1" w:space="0" w:color="000000"/>
              <w:bottom w:val="single" w:sz="1" w:space="0" w:color="000000"/>
            </w:tcBorders>
            <w:shd w:val="clear" w:color="auto" w:fill="auto"/>
          </w:tcPr>
          <w:p w14:paraId="5F1D88A4" w14:textId="77777777" w:rsidR="00CE7663" w:rsidRPr="00EF7424" w:rsidRDefault="00EF7424">
            <w:pPr>
              <w:pStyle w:val="TableContents"/>
              <w:jc w:val="center"/>
              <w:rPr>
                <w:rFonts w:ascii="Courier New" w:hAnsi="Courier New" w:cs="Courier New"/>
                <w:sz w:val="24"/>
                <w:szCs w:val="24"/>
              </w:rPr>
            </w:pPr>
            <w:proofErr w:type="spellStart"/>
            <w:r w:rsidRPr="00EF7424">
              <w:rPr>
                <w:rFonts w:ascii="Courier New" w:hAnsi="Courier New" w:cs="Courier New"/>
                <w:sz w:val="24"/>
                <w:szCs w:val="24"/>
              </w:rPr>
              <w:t>addi</w:t>
            </w:r>
            <w:proofErr w:type="spellEnd"/>
          </w:p>
        </w:tc>
        <w:tc>
          <w:tcPr>
            <w:tcW w:w="533" w:type="dxa"/>
            <w:tcBorders>
              <w:left w:val="single" w:sz="1" w:space="0" w:color="000000"/>
              <w:bottom w:val="single" w:sz="1" w:space="0" w:color="000000"/>
            </w:tcBorders>
            <w:shd w:val="clear" w:color="auto" w:fill="auto"/>
          </w:tcPr>
          <w:p w14:paraId="0B0FE0A9"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7B2A6824"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24EA287D"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461FFD2E" w14:textId="77777777" w:rsidR="00CE7663" w:rsidRPr="00EF7424" w:rsidRDefault="007064C7">
            <w:pPr>
              <w:pStyle w:val="TableContents"/>
              <w:jc w:val="center"/>
              <w:rPr>
                <w:sz w:val="24"/>
                <w:szCs w:val="24"/>
              </w:rPr>
            </w:pPr>
            <w:r w:rsidRPr="00EF7424">
              <w:rPr>
                <w:sz w:val="24"/>
                <w:szCs w:val="24"/>
              </w:rPr>
              <w:t>X</w:t>
            </w:r>
          </w:p>
        </w:tc>
        <w:tc>
          <w:tcPr>
            <w:tcW w:w="550" w:type="dxa"/>
            <w:tcBorders>
              <w:left w:val="single" w:sz="1" w:space="0" w:color="000000"/>
              <w:bottom w:val="single" w:sz="1" w:space="0" w:color="000000"/>
            </w:tcBorders>
            <w:shd w:val="clear" w:color="auto" w:fill="auto"/>
          </w:tcPr>
          <w:p w14:paraId="5440A946" w14:textId="77777777" w:rsidR="00CE7663" w:rsidRPr="00EF7424" w:rsidRDefault="007064C7">
            <w:pPr>
              <w:pStyle w:val="TableContents"/>
              <w:jc w:val="center"/>
              <w:rPr>
                <w:sz w:val="24"/>
                <w:szCs w:val="24"/>
              </w:rPr>
            </w:pPr>
            <w:r w:rsidRPr="00EF7424">
              <w:rPr>
                <w:sz w:val="24"/>
                <w:szCs w:val="24"/>
              </w:rPr>
              <w:t>M</w:t>
            </w:r>
          </w:p>
        </w:tc>
        <w:tc>
          <w:tcPr>
            <w:tcW w:w="533" w:type="dxa"/>
            <w:tcBorders>
              <w:left w:val="single" w:sz="1" w:space="0" w:color="000000"/>
              <w:bottom w:val="single" w:sz="1" w:space="0" w:color="000000"/>
            </w:tcBorders>
            <w:shd w:val="clear" w:color="auto" w:fill="auto"/>
          </w:tcPr>
          <w:p w14:paraId="4FAABAEB" w14:textId="77777777" w:rsidR="00CE7663" w:rsidRPr="00EF7424" w:rsidRDefault="007064C7">
            <w:pPr>
              <w:pStyle w:val="TableContents"/>
              <w:jc w:val="center"/>
              <w:rPr>
                <w:sz w:val="24"/>
                <w:szCs w:val="24"/>
              </w:rPr>
            </w:pPr>
            <w:r w:rsidRPr="00EF7424">
              <w:rPr>
                <w:sz w:val="24"/>
                <w:szCs w:val="24"/>
              </w:rPr>
              <w:t>W</w:t>
            </w:r>
          </w:p>
        </w:tc>
        <w:tc>
          <w:tcPr>
            <w:tcW w:w="550" w:type="dxa"/>
            <w:tcBorders>
              <w:left w:val="single" w:sz="1" w:space="0" w:color="000000"/>
              <w:bottom w:val="single" w:sz="1" w:space="0" w:color="000000"/>
            </w:tcBorders>
            <w:shd w:val="clear" w:color="auto" w:fill="auto"/>
          </w:tcPr>
          <w:p w14:paraId="63D1B710"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7F68DE04"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751A2D4C"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0848A18B"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6569F862"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2D6AABDB"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704FCBBE" w14:textId="77777777" w:rsidR="00CE7663" w:rsidRPr="00EF7424" w:rsidRDefault="00CE7663">
            <w:pPr>
              <w:pStyle w:val="TableContents"/>
              <w:snapToGrid w:val="0"/>
              <w:jc w:val="center"/>
              <w:rPr>
                <w:sz w:val="24"/>
                <w:szCs w:val="24"/>
              </w:rPr>
            </w:pPr>
          </w:p>
        </w:tc>
      </w:tr>
      <w:tr w:rsidR="00CE7663" w:rsidRPr="00EF7424" w14:paraId="70265D35" w14:textId="77777777">
        <w:trPr>
          <w:jc w:val="center"/>
        </w:trPr>
        <w:tc>
          <w:tcPr>
            <w:tcW w:w="1167" w:type="dxa"/>
            <w:tcBorders>
              <w:left w:val="single" w:sz="1" w:space="0" w:color="000000"/>
              <w:bottom w:val="single" w:sz="1" w:space="0" w:color="000000"/>
            </w:tcBorders>
            <w:shd w:val="clear" w:color="auto" w:fill="auto"/>
          </w:tcPr>
          <w:p w14:paraId="2DF536FE" w14:textId="77777777" w:rsidR="00CE7663" w:rsidRPr="00EF7424" w:rsidRDefault="007064C7">
            <w:pPr>
              <w:pStyle w:val="TableContents"/>
              <w:jc w:val="center"/>
              <w:rPr>
                <w:sz w:val="24"/>
                <w:szCs w:val="24"/>
              </w:rPr>
            </w:pPr>
            <w:r w:rsidRPr="00EF7424">
              <w:rPr>
                <w:sz w:val="24"/>
                <w:szCs w:val="24"/>
              </w:rPr>
              <w:t>0x2008</w:t>
            </w:r>
          </w:p>
        </w:tc>
        <w:tc>
          <w:tcPr>
            <w:tcW w:w="900" w:type="dxa"/>
            <w:tcBorders>
              <w:left w:val="single" w:sz="1" w:space="0" w:color="000000"/>
              <w:bottom w:val="single" w:sz="1" w:space="0" w:color="000000"/>
            </w:tcBorders>
            <w:shd w:val="clear" w:color="auto" w:fill="auto"/>
          </w:tcPr>
          <w:p w14:paraId="334B833E" w14:textId="77777777" w:rsidR="00CE7663" w:rsidRPr="00EF7424" w:rsidRDefault="009C6353">
            <w:pPr>
              <w:pStyle w:val="TableContents"/>
              <w:jc w:val="center"/>
              <w:rPr>
                <w:rFonts w:ascii="Courier New" w:hAnsi="Courier New" w:cs="Courier New"/>
                <w:sz w:val="24"/>
                <w:szCs w:val="24"/>
              </w:rPr>
            </w:pPr>
            <w:proofErr w:type="spellStart"/>
            <w:r>
              <w:rPr>
                <w:rFonts w:ascii="Courier New" w:hAnsi="Courier New" w:cs="Courier New"/>
                <w:sz w:val="24"/>
                <w:szCs w:val="24"/>
              </w:rPr>
              <w:t>bne</w:t>
            </w:r>
            <w:proofErr w:type="spellEnd"/>
          </w:p>
        </w:tc>
        <w:tc>
          <w:tcPr>
            <w:tcW w:w="533" w:type="dxa"/>
            <w:tcBorders>
              <w:left w:val="single" w:sz="1" w:space="0" w:color="000000"/>
              <w:bottom w:val="single" w:sz="1" w:space="0" w:color="000000"/>
            </w:tcBorders>
            <w:shd w:val="clear" w:color="auto" w:fill="auto"/>
          </w:tcPr>
          <w:p w14:paraId="72F6BA9C" w14:textId="77777777" w:rsidR="00CE7663" w:rsidRPr="006D32F8"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7E61F1BF" w14:textId="77777777" w:rsidR="00CE7663" w:rsidRPr="006D32F8"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E842EF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0B6A78" w14:textId="77777777" w:rsidR="00CE7663" w:rsidRPr="006D32F8"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10026CE" w14:textId="77777777" w:rsidR="00CE7663" w:rsidRPr="006D32F8"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DDD82EF" w14:textId="77777777" w:rsidR="00CE7663" w:rsidRPr="006D32F8"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5F4C0A0" w14:textId="77777777" w:rsidR="00CE7663" w:rsidRPr="007F3757" w:rsidRDefault="00CE7663">
            <w:pPr>
              <w:pStyle w:val="TableContents"/>
              <w:snapToGrid w:val="0"/>
              <w:jc w:val="center"/>
              <w:rPr>
                <w:bCs/>
                <w:color w:val="5B9BD5"/>
                <w:sz w:val="24"/>
                <w:szCs w:val="24"/>
              </w:rPr>
            </w:pPr>
          </w:p>
        </w:tc>
        <w:tc>
          <w:tcPr>
            <w:tcW w:w="535" w:type="dxa"/>
            <w:tcBorders>
              <w:left w:val="single" w:sz="1" w:space="0" w:color="000000"/>
              <w:bottom w:val="single" w:sz="1" w:space="0" w:color="000000"/>
            </w:tcBorders>
            <w:shd w:val="clear" w:color="auto" w:fill="auto"/>
          </w:tcPr>
          <w:p w14:paraId="198E7DA3" w14:textId="77777777" w:rsidR="00CE7663" w:rsidRPr="007F3757" w:rsidRDefault="00CE7663">
            <w:pPr>
              <w:pStyle w:val="TableContents"/>
              <w:snapToGrid w:val="0"/>
              <w:jc w:val="center"/>
              <w:rPr>
                <w:b/>
                <w:bCs/>
                <w:color w:val="5B9BD5"/>
                <w:sz w:val="24"/>
                <w:szCs w:val="24"/>
                <w:u w:val="single"/>
              </w:rPr>
            </w:pPr>
          </w:p>
        </w:tc>
        <w:tc>
          <w:tcPr>
            <w:tcW w:w="533" w:type="dxa"/>
            <w:tcBorders>
              <w:left w:val="single" w:sz="1" w:space="0" w:color="000000"/>
              <w:bottom w:val="single" w:sz="1" w:space="0" w:color="000000"/>
            </w:tcBorders>
            <w:shd w:val="clear" w:color="auto" w:fill="auto"/>
          </w:tcPr>
          <w:p w14:paraId="0A76A2F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455D165"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B4EBAFF"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668C864"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3CDC72A1" w14:textId="77777777" w:rsidR="00CE7663" w:rsidRPr="007F3757" w:rsidRDefault="00CE7663">
            <w:pPr>
              <w:pStyle w:val="TableContents"/>
              <w:snapToGrid w:val="0"/>
              <w:jc w:val="center"/>
              <w:rPr>
                <w:color w:val="5B9BD5"/>
                <w:sz w:val="24"/>
                <w:szCs w:val="24"/>
              </w:rPr>
            </w:pPr>
          </w:p>
        </w:tc>
      </w:tr>
      <w:tr w:rsidR="00CE7663" w:rsidRPr="00EF7424" w14:paraId="1F8217B7" w14:textId="77777777">
        <w:trPr>
          <w:jc w:val="center"/>
        </w:trPr>
        <w:tc>
          <w:tcPr>
            <w:tcW w:w="1167" w:type="dxa"/>
            <w:tcBorders>
              <w:left w:val="single" w:sz="1" w:space="0" w:color="000000"/>
              <w:bottom w:val="single" w:sz="1" w:space="0" w:color="000000"/>
            </w:tcBorders>
            <w:shd w:val="clear" w:color="auto" w:fill="auto"/>
          </w:tcPr>
          <w:p w14:paraId="0AD2A87A"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E960B4A"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6D3BEDD9"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F20811D"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D0602F1"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AAB7D04"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FE7D566"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BF286D1"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22AD4D3"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40334E6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B53EEFD"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E04060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B68E5A8"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23F3C11"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3EF03084" w14:textId="77777777" w:rsidR="00CE7663" w:rsidRPr="007F3757" w:rsidRDefault="00CE7663">
            <w:pPr>
              <w:pStyle w:val="TableContents"/>
              <w:snapToGrid w:val="0"/>
              <w:jc w:val="center"/>
              <w:rPr>
                <w:color w:val="5B9BD5"/>
                <w:sz w:val="24"/>
                <w:szCs w:val="24"/>
              </w:rPr>
            </w:pPr>
          </w:p>
        </w:tc>
      </w:tr>
      <w:tr w:rsidR="00CE7663" w:rsidRPr="00EF7424" w14:paraId="5271920F" w14:textId="77777777">
        <w:trPr>
          <w:jc w:val="center"/>
        </w:trPr>
        <w:tc>
          <w:tcPr>
            <w:tcW w:w="1167" w:type="dxa"/>
            <w:tcBorders>
              <w:left w:val="single" w:sz="1" w:space="0" w:color="000000"/>
              <w:bottom w:val="single" w:sz="1" w:space="0" w:color="000000"/>
            </w:tcBorders>
            <w:shd w:val="clear" w:color="auto" w:fill="auto"/>
          </w:tcPr>
          <w:p w14:paraId="5CD48033"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5F47119F"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447BEC9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12FF894"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860278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BDA014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56FA4F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719273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B01863A"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7487297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4EEEF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F320B56"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DE9D661"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ED2444B"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2392D13B" w14:textId="77777777" w:rsidR="00CE7663" w:rsidRPr="007F3757" w:rsidRDefault="00CE7663">
            <w:pPr>
              <w:pStyle w:val="TableContents"/>
              <w:snapToGrid w:val="0"/>
              <w:jc w:val="center"/>
              <w:rPr>
                <w:color w:val="5B9BD5"/>
                <w:sz w:val="24"/>
                <w:szCs w:val="24"/>
              </w:rPr>
            </w:pPr>
          </w:p>
        </w:tc>
      </w:tr>
      <w:tr w:rsidR="00CE7663" w:rsidRPr="00EF7424" w14:paraId="0DB595E6" w14:textId="77777777">
        <w:trPr>
          <w:jc w:val="center"/>
        </w:trPr>
        <w:tc>
          <w:tcPr>
            <w:tcW w:w="1167" w:type="dxa"/>
            <w:tcBorders>
              <w:left w:val="single" w:sz="1" w:space="0" w:color="000000"/>
              <w:bottom w:val="single" w:sz="1" w:space="0" w:color="000000"/>
            </w:tcBorders>
            <w:shd w:val="clear" w:color="auto" w:fill="auto"/>
          </w:tcPr>
          <w:p w14:paraId="69FD2A2E"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304813A8"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5826F1EA"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91B8EB3"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13E4A0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DAC03E8"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B1EA8A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23A0D67"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820FB5E"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1457FB8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E59FEC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D8F043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2A24EA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7AF78B8"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71B6D27A" w14:textId="77777777" w:rsidR="00CE7663" w:rsidRPr="007F3757" w:rsidRDefault="00CE7663">
            <w:pPr>
              <w:pStyle w:val="TableContents"/>
              <w:snapToGrid w:val="0"/>
              <w:jc w:val="center"/>
              <w:rPr>
                <w:color w:val="5B9BD5"/>
                <w:sz w:val="24"/>
                <w:szCs w:val="24"/>
              </w:rPr>
            </w:pPr>
          </w:p>
        </w:tc>
      </w:tr>
      <w:tr w:rsidR="0014096F" w:rsidRPr="00EF7424" w14:paraId="5733EEFC" w14:textId="77777777">
        <w:trPr>
          <w:jc w:val="center"/>
        </w:trPr>
        <w:tc>
          <w:tcPr>
            <w:tcW w:w="1167" w:type="dxa"/>
            <w:tcBorders>
              <w:left w:val="single" w:sz="1" w:space="0" w:color="000000"/>
              <w:bottom w:val="single" w:sz="1" w:space="0" w:color="000000"/>
            </w:tcBorders>
            <w:shd w:val="clear" w:color="auto" w:fill="auto"/>
          </w:tcPr>
          <w:p w14:paraId="0A444A89"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78EC2329"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160DE158"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D8AB3C7"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3D1FA5B8"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225682D"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701A4223"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A6836F9"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B11BB68"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024F7388"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D0FC75A"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15FA237"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CDECC47"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A4FB7C1"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1F49399D" w14:textId="77777777" w:rsidR="0014096F" w:rsidRPr="007F3757" w:rsidRDefault="0014096F" w:rsidP="0014096F">
            <w:pPr>
              <w:pStyle w:val="TableContents"/>
              <w:snapToGrid w:val="0"/>
              <w:jc w:val="center"/>
              <w:rPr>
                <w:color w:val="5B9BD5"/>
                <w:sz w:val="24"/>
                <w:szCs w:val="24"/>
              </w:rPr>
            </w:pPr>
          </w:p>
        </w:tc>
      </w:tr>
      <w:tr w:rsidR="0014096F" w:rsidRPr="00EF7424" w14:paraId="69EA7620" w14:textId="77777777">
        <w:trPr>
          <w:jc w:val="center"/>
        </w:trPr>
        <w:tc>
          <w:tcPr>
            <w:tcW w:w="1167" w:type="dxa"/>
            <w:tcBorders>
              <w:left w:val="single" w:sz="1" w:space="0" w:color="000000"/>
              <w:bottom w:val="single" w:sz="1" w:space="0" w:color="000000"/>
            </w:tcBorders>
            <w:shd w:val="clear" w:color="auto" w:fill="auto"/>
          </w:tcPr>
          <w:p w14:paraId="7E64272A"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633F6C7E"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13320FE4"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29869CF"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C1FE4B8"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E963B5D"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4704B6E"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30AA357"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A28F50E"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404DF99F"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A6E12F2"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BD97AA6"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142F6A4"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0FCBE3B"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1B1AB04F" w14:textId="77777777" w:rsidR="0014096F" w:rsidRPr="007F3757" w:rsidRDefault="0014096F" w:rsidP="0014096F">
            <w:pPr>
              <w:pStyle w:val="TableContents"/>
              <w:snapToGrid w:val="0"/>
              <w:jc w:val="center"/>
              <w:rPr>
                <w:color w:val="5B9BD5"/>
                <w:sz w:val="24"/>
                <w:szCs w:val="24"/>
              </w:rPr>
            </w:pPr>
          </w:p>
        </w:tc>
      </w:tr>
    </w:tbl>
    <w:p w14:paraId="62C2A900" w14:textId="77777777" w:rsidR="00CE7663" w:rsidRPr="00EF7424" w:rsidRDefault="007064C7">
      <w:pPr>
        <w:pStyle w:val="BodyText1"/>
        <w:pageBreakBefore/>
        <w:numPr>
          <w:ilvl w:val="0"/>
          <w:numId w:val="3"/>
        </w:numPr>
        <w:jc w:val="left"/>
        <w:rPr>
          <w:sz w:val="24"/>
          <w:szCs w:val="24"/>
        </w:rPr>
      </w:pPr>
      <w:r w:rsidRPr="00EF7424">
        <w:rPr>
          <w:color w:val="000000"/>
          <w:sz w:val="24"/>
          <w:szCs w:val="24"/>
        </w:rPr>
        <w:lastRenderedPageBreak/>
        <w:t xml:space="preserve">Unfortunately, while the BHT is an improvement, we still </w:t>
      </w:r>
      <w:proofErr w:type="gramStart"/>
      <w:r w:rsidRPr="00EF7424">
        <w:rPr>
          <w:color w:val="000000"/>
          <w:sz w:val="24"/>
          <w:szCs w:val="24"/>
        </w:rPr>
        <w:t>have to</w:t>
      </w:r>
      <w:proofErr w:type="gramEnd"/>
      <w:r w:rsidRPr="00EF7424">
        <w:rPr>
          <w:color w:val="000000"/>
          <w:sz w:val="24"/>
          <w:szCs w:val="24"/>
        </w:rPr>
        <w:t xml:space="preserve"> wait until we know the branch address to act on the BHT’s prediction.  We can solve this by using a two-entry Branch Target Buffer (BTB). </w:t>
      </w:r>
    </w:p>
    <w:p w14:paraId="60DA5D1C" w14:textId="77777777" w:rsidR="00CE7663" w:rsidRPr="00EF7424" w:rsidRDefault="007064C7">
      <w:pPr>
        <w:pStyle w:val="BodyText1"/>
        <w:ind w:left="720"/>
        <w:jc w:val="left"/>
        <w:rPr>
          <w:sz w:val="24"/>
          <w:szCs w:val="24"/>
        </w:rPr>
      </w:pPr>
      <w:r w:rsidRPr="00EF7424">
        <w:rPr>
          <w:color w:val="000000"/>
          <w:sz w:val="24"/>
          <w:szCs w:val="24"/>
        </w:rPr>
        <w:t>The new pipeline is shown below. For this question, we have removed the BHT and will only be using the BTB.</w:t>
      </w:r>
    </w:p>
    <w:p w14:paraId="3432DB88" w14:textId="77777777" w:rsidR="00CE7663" w:rsidRPr="00EF7424" w:rsidRDefault="00C52866">
      <w:pPr>
        <w:pStyle w:val="BodyText1"/>
        <w:ind w:left="720"/>
        <w:jc w:val="left"/>
        <w:rPr>
          <w:color w:val="000000"/>
          <w:sz w:val="24"/>
          <w:szCs w:val="24"/>
        </w:rPr>
      </w:pPr>
      <w:r>
        <w:rPr>
          <w:noProof/>
        </w:rPr>
        <w:drawing>
          <wp:anchor distT="0" distB="0" distL="0" distR="0" simplePos="0" relativeHeight="251657216" behindDoc="0" locked="0" layoutInCell="1" allowOverlap="1" wp14:anchorId="7F75FDED" wp14:editId="6C9B6CFF">
            <wp:simplePos x="0" y="0"/>
            <wp:positionH relativeFrom="column">
              <wp:align>center</wp:align>
            </wp:positionH>
            <wp:positionV relativeFrom="paragraph">
              <wp:align>top</wp:align>
            </wp:positionV>
            <wp:extent cx="5659120" cy="2316480"/>
            <wp:effectExtent l="0" t="0" r="0" b="0"/>
            <wp:wrapTopAndBottom/>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l="-73" t="-182" r="-73" b="-182"/>
                    <a:stretch>
                      <a:fillRect/>
                    </a:stretch>
                  </pic:blipFill>
                  <pic:spPr bwMode="auto">
                    <a:xfrm>
                      <a:off x="0" y="0"/>
                      <a:ext cx="5659120" cy="2316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E1CBA83" w14:textId="77777777" w:rsidR="00CE7663" w:rsidRPr="00EF7424" w:rsidRDefault="007064C7">
      <w:pPr>
        <w:pStyle w:val="BodyText1"/>
        <w:ind w:left="720"/>
        <w:jc w:val="left"/>
        <w:rPr>
          <w:sz w:val="24"/>
          <w:szCs w:val="24"/>
        </w:rPr>
      </w:pPr>
      <w:r w:rsidRPr="00EF7424">
        <w:rPr>
          <w:color w:val="000000"/>
          <w:sz w:val="24"/>
          <w:szCs w:val="24"/>
        </w:rPr>
        <w:t>The BTB has been added in the Fetch Stage. The BTB is indexed by the PC register in the Fetch Stage. Branch address calculation has been moved back to the Execute Stage.</w:t>
      </w:r>
    </w:p>
    <w:p w14:paraId="4F2BFFB7" w14:textId="77777777" w:rsidR="00CE7663" w:rsidRPr="00EF7424" w:rsidRDefault="007064C7">
      <w:pPr>
        <w:pStyle w:val="BodyText1"/>
        <w:ind w:left="720"/>
        <w:jc w:val="left"/>
        <w:rPr>
          <w:sz w:val="24"/>
          <w:szCs w:val="24"/>
        </w:rPr>
      </w:pPr>
      <w:r w:rsidRPr="00EF7424">
        <w:rPr>
          <w:color w:val="000000"/>
          <w:sz w:val="24"/>
          <w:szCs w:val="24"/>
        </w:rPr>
        <w:t>On a branch mis-prediction, (1) the branch comparison logic in the Execute Stage detects the mis-predict, (2) kills the appropriates stages, and (3) starts the Instruction Fetch using the correct branch target (</w:t>
      </w:r>
      <w:proofErr w:type="spellStart"/>
      <w:r w:rsidRPr="00747951">
        <w:rPr>
          <w:rFonts w:ascii="Courier New" w:hAnsi="Courier New" w:cs="Courier New"/>
          <w:color w:val="000000"/>
          <w:sz w:val="24"/>
          <w:szCs w:val="24"/>
        </w:rPr>
        <w:t>br_correct</w:t>
      </w:r>
      <w:proofErr w:type="spellEnd"/>
      <w:r w:rsidRPr="00EF7424">
        <w:rPr>
          <w:color w:val="000000"/>
          <w:sz w:val="24"/>
          <w:szCs w:val="24"/>
        </w:rPr>
        <w:t xml:space="preserve">).  </w:t>
      </w:r>
    </w:p>
    <w:p w14:paraId="65FDFE4C" w14:textId="77777777" w:rsidR="00CE7663" w:rsidRPr="00EF7424" w:rsidRDefault="007064C7">
      <w:pPr>
        <w:pStyle w:val="BodyText1"/>
        <w:ind w:left="720"/>
        <w:jc w:val="left"/>
        <w:rPr>
          <w:sz w:val="24"/>
          <w:szCs w:val="24"/>
        </w:rPr>
      </w:pPr>
      <w:r w:rsidRPr="00EF7424">
        <w:rPr>
          <w:color w:val="000000"/>
          <w:sz w:val="24"/>
          <w:szCs w:val="24"/>
        </w:rPr>
        <w:t>Remember</w:t>
      </w:r>
      <w:r w:rsidR="004670CA">
        <w:rPr>
          <w:color w:val="000000"/>
          <w:sz w:val="24"/>
          <w:szCs w:val="24"/>
        </w:rPr>
        <w:t xml:space="preserve"> </w:t>
      </w:r>
      <w:r w:rsidRPr="00EF7424">
        <w:rPr>
          <w:color w:val="000000"/>
          <w:sz w:val="24"/>
          <w:szCs w:val="24"/>
        </w:rPr>
        <w:t>the Fetch Stage is still predicting PC+4 every cycle, unless either the BTB makes a prediction (has a matching and valid entry for the current PC) or the branch logic in the Execute Stage corrects for a branch mis-prediction (</w:t>
      </w:r>
      <w:proofErr w:type="spellStart"/>
      <w:r w:rsidRPr="00747951">
        <w:rPr>
          <w:rFonts w:ascii="Courier New" w:hAnsi="Courier New" w:cs="Courier New"/>
          <w:color w:val="000000"/>
          <w:sz w:val="24"/>
          <w:szCs w:val="24"/>
        </w:rPr>
        <w:t>br_correct</w:t>
      </w:r>
      <w:proofErr w:type="spellEnd"/>
      <w:r w:rsidRPr="00EF7424">
        <w:rPr>
          <w:color w:val="000000"/>
          <w:sz w:val="24"/>
          <w:szCs w:val="24"/>
        </w:rPr>
        <w:t>).</w:t>
      </w:r>
    </w:p>
    <w:p w14:paraId="5C119C40" w14:textId="77777777" w:rsidR="004670CA" w:rsidRDefault="007064C7">
      <w:pPr>
        <w:pStyle w:val="BodyText1"/>
        <w:ind w:left="720"/>
        <w:jc w:val="left"/>
        <w:rPr>
          <w:color w:val="000000"/>
          <w:sz w:val="24"/>
          <w:szCs w:val="24"/>
        </w:rPr>
      </w:pPr>
      <w:r w:rsidRPr="00EF7424">
        <w:rPr>
          <w:color w:val="000000"/>
          <w:sz w:val="24"/>
          <w:szCs w:val="24"/>
        </w:rPr>
        <w:t xml:space="preserve">Using the code segment below (the exact same code from 4.B), fill in the following pipeline diagram. Upon entrance to this code segment, the register x2 is initialized to </w:t>
      </w:r>
      <w:r w:rsidR="004670CA">
        <w:rPr>
          <w:color w:val="000000"/>
          <w:sz w:val="24"/>
          <w:szCs w:val="24"/>
        </w:rPr>
        <w:t>1</w:t>
      </w:r>
      <w:r w:rsidRPr="00EF7424">
        <w:rPr>
          <w:color w:val="000000"/>
          <w:sz w:val="24"/>
          <w:szCs w:val="24"/>
        </w:rPr>
        <w:t>, while the register x3 is initialized to 2.</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147"/>
      </w:tblGrid>
      <w:tr w:rsidR="004670CA" w:rsidRPr="00EF7424" w14:paraId="04015898" w14:textId="77777777" w:rsidTr="0076173E">
        <w:trPr>
          <w:jc w:val="center"/>
        </w:trPr>
        <w:tc>
          <w:tcPr>
            <w:tcW w:w="4147" w:type="dxa"/>
            <w:shd w:val="clear" w:color="auto" w:fill="auto"/>
          </w:tcPr>
          <w:p w14:paraId="2AA419A5"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0x2000: </w:t>
            </w:r>
            <w:proofErr w:type="spellStart"/>
            <w:r>
              <w:rPr>
                <w:rFonts w:ascii="Courier New" w:hAnsi="Courier New" w:cs="Courier New"/>
                <w:color w:val="000000"/>
                <w:sz w:val="24"/>
                <w:szCs w:val="24"/>
              </w:rPr>
              <w:t>lw</w:t>
            </w:r>
            <w:proofErr w:type="spellEnd"/>
            <w:r w:rsidRPr="00EF7424">
              <w:rPr>
                <w:rFonts w:ascii="Courier New" w:hAnsi="Courier New" w:cs="Courier New"/>
                <w:color w:val="000000"/>
                <w:sz w:val="24"/>
                <w:szCs w:val="24"/>
              </w:rPr>
              <w:t xml:space="preserve">   x7, 0(x6)</w:t>
            </w:r>
          </w:p>
          <w:p w14:paraId="747892F9"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0x2004: </w:t>
            </w:r>
            <w:proofErr w:type="spellStart"/>
            <w:r>
              <w:rPr>
                <w:rFonts w:ascii="Courier New" w:hAnsi="Courier New" w:cs="Courier New"/>
                <w:color w:val="000000"/>
                <w:sz w:val="24"/>
                <w:szCs w:val="24"/>
              </w:rPr>
              <w:t>addi</w:t>
            </w:r>
            <w:proofErr w:type="spellEnd"/>
            <w:r w:rsidRPr="00EF7424">
              <w:rPr>
                <w:rFonts w:ascii="Courier New" w:hAnsi="Courier New" w:cs="Courier New"/>
                <w:color w:val="000000"/>
                <w:sz w:val="24"/>
                <w:szCs w:val="24"/>
              </w:rPr>
              <w:t xml:space="preserve"> x</w:t>
            </w:r>
            <w:r w:rsidR="00FE5867">
              <w:rPr>
                <w:rFonts w:ascii="Courier New" w:hAnsi="Courier New" w:cs="Courier New"/>
                <w:color w:val="000000"/>
                <w:sz w:val="24"/>
                <w:szCs w:val="24"/>
              </w:rPr>
              <w:t>2</w:t>
            </w:r>
            <w:r w:rsidRPr="00EF7424">
              <w:rPr>
                <w:rFonts w:ascii="Courier New" w:hAnsi="Courier New" w:cs="Courier New"/>
                <w:color w:val="000000"/>
                <w:sz w:val="24"/>
                <w:szCs w:val="24"/>
              </w:rPr>
              <w:t xml:space="preserve">, x2, 1 </w:t>
            </w:r>
          </w:p>
          <w:p w14:paraId="50AB57F6"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0x2008: </w:t>
            </w:r>
            <w:proofErr w:type="spellStart"/>
            <w:proofErr w:type="gramStart"/>
            <w:r>
              <w:rPr>
                <w:rFonts w:ascii="Courier New" w:hAnsi="Courier New" w:cs="Courier New"/>
                <w:color w:val="000000"/>
                <w:sz w:val="24"/>
                <w:szCs w:val="24"/>
              </w:rPr>
              <w:t>bne</w:t>
            </w:r>
            <w:proofErr w:type="spellEnd"/>
            <w:r w:rsidRPr="00EF7424">
              <w:rPr>
                <w:rFonts w:ascii="Courier New" w:hAnsi="Courier New" w:cs="Courier New"/>
                <w:color w:val="000000"/>
                <w:sz w:val="24"/>
                <w:szCs w:val="24"/>
              </w:rPr>
              <w:t xml:space="preserve">  x</w:t>
            </w:r>
            <w:proofErr w:type="gramEnd"/>
            <w:r>
              <w:rPr>
                <w:rFonts w:ascii="Courier New" w:hAnsi="Courier New" w:cs="Courier New"/>
                <w:color w:val="000000"/>
                <w:sz w:val="24"/>
                <w:szCs w:val="24"/>
              </w:rPr>
              <w:t>2</w:t>
            </w:r>
            <w:r w:rsidRPr="00EF7424">
              <w:rPr>
                <w:rFonts w:ascii="Courier New" w:hAnsi="Courier New" w:cs="Courier New"/>
                <w:color w:val="000000"/>
                <w:sz w:val="24"/>
                <w:szCs w:val="24"/>
              </w:rPr>
              <w:t>, x</w:t>
            </w:r>
            <w:r>
              <w:rPr>
                <w:rFonts w:ascii="Courier New" w:hAnsi="Courier New" w:cs="Courier New"/>
                <w:color w:val="000000"/>
                <w:sz w:val="24"/>
                <w:szCs w:val="24"/>
              </w:rPr>
              <w:t>3</w:t>
            </w:r>
            <w:r w:rsidRPr="00EF7424">
              <w:rPr>
                <w:rFonts w:ascii="Courier New" w:hAnsi="Courier New" w:cs="Courier New"/>
                <w:color w:val="000000"/>
                <w:sz w:val="24"/>
                <w:szCs w:val="24"/>
              </w:rPr>
              <w:t xml:space="preserve">, 0x2000 </w:t>
            </w:r>
          </w:p>
          <w:p w14:paraId="585A5BCC"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0x200c: </w:t>
            </w:r>
            <w:proofErr w:type="spellStart"/>
            <w:r>
              <w:rPr>
                <w:rFonts w:ascii="Courier New" w:hAnsi="Courier New" w:cs="Courier New"/>
                <w:color w:val="000000"/>
                <w:sz w:val="24"/>
                <w:szCs w:val="24"/>
              </w:rPr>
              <w:t>sw</w:t>
            </w:r>
            <w:proofErr w:type="spellEnd"/>
            <w:r w:rsidRPr="00EF7424">
              <w:rPr>
                <w:rFonts w:ascii="Courier New" w:hAnsi="Courier New" w:cs="Courier New"/>
                <w:color w:val="000000"/>
                <w:sz w:val="24"/>
                <w:szCs w:val="24"/>
              </w:rPr>
              <w:t xml:space="preserve">   x7, 0(x6) </w:t>
            </w:r>
          </w:p>
          <w:p w14:paraId="1D807C60"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0x2010: </w:t>
            </w:r>
            <w:proofErr w:type="gramStart"/>
            <w:r w:rsidR="00224216">
              <w:rPr>
                <w:rFonts w:ascii="Courier New" w:hAnsi="Courier New" w:cs="Courier New"/>
                <w:color w:val="000000"/>
                <w:sz w:val="24"/>
                <w:szCs w:val="24"/>
              </w:rPr>
              <w:t>add</w:t>
            </w:r>
            <w:r w:rsidRPr="00EF7424">
              <w:rPr>
                <w:rFonts w:ascii="Courier New" w:hAnsi="Courier New" w:cs="Courier New"/>
                <w:color w:val="000000"/>
                <w:sz w:val="24"/>
                <w:szCs w:val="24"/>
              </w:rPr>
              <w:t xml:space="preserve">  x</w:t>
            </w:r>
            <w:proofErr w:type="gramEnd"/>
            <w:r w:rsidRPr="00EF7424">
              <w:rPr>
                <w:rFonts w:ascii="Courier New" w:hAnsi="Courier New" w:cs="Courier New"/>
                <w:color w:val="000000"/>
                <w:sz w:val="24"/>
                <w:szCs w:val="24"/>
              </w:rPr>
              <w:t xml:space="preserve">5, x5, </w:t>
            </w:r>
            <w:r>
              <w:rPr>
                <w:rFonts w:ascii="Courier New" w:hAnsi="Courier New" w:cs="Courier New"/>
                <w:color w:val="000000"/>
                <w:sz w:val="24"/>
                <w:szCs w:val="24"/>
              </w:rPr>
              <w:t>x</w:t>
            </w:r>
            <w:r w:rsidRPr="00EF7424">
              <w:rPr>
                <w:rFonts w:ascii="Courier New" w:hAnsi="Courier New" w:cs="Courier New"/>
                <w:color w:val="000000"/>
                <w:sz w:val="24"/>
                <w:szCs w:val="24"/>
              </w:rPr>
              <w:t xml:space="preserve">4 </w:t>
            </w:r>
          </w:p>
          <w:p w14:paraId="65302B7D" w14:textId="77777777" w:rsidR="004670CA" w:rsidRPr="00EF7424" w:rsidRDefault="004670CA" w:rsidP="0076173E">
            <w:pPr>
              <w:pStyle w:val="BodyText1"/>
              <w:jc w:val="left"/>
              <w:rPr>
                <w:sz w:val="24"/>
                <w:szCs w:val="24"/>
              </w:rPr>
            </w:pPr>
            <w:r w:rsidRPr="00EF7424">
              <w:rPr>
                <w:rFonts w:ascii="Courier New" w:hAnsi="Courier New" w:cs="Courier New"/>
                <w:color w:val="000000"/>
                <w:sz w:val="24"/>
                <w:szCs w:val="24"/>
              </w:rPr>
              <w:t xml:space="preserve">0x2014: </w:t>
            </w:r>
            <w:proofErr w:type="gramStart"/>
            <w:r>
              <w:rPr>
                <w:rFonts w:ascii="Courier New" w:hAnsi="Courier New" w:cs="Courier New"/>
                <w:color w:val="000000"/>
                <w:sz w:val="24"/>
                <w:szCs w:val="24"/>
              </w:rPr>
              <w:t>and</w:t>
            </w:r>
            <w:r w:rsidRPr="00EF7424">
              <w:rPr>
                <w:rFonts w:ascii="Courier New" w:hAnsi="Courier New" w:cs="Courier New"/>
                <w:color w:val="000000"/>
                <w:sz w:val="24"/>
                <w:szCs w:val="24"/>
              </w:rPr>
              <w:t xml:space="preserve">  x</w:t>
            </w:r>
            <w:proofErr w:type="gramEnd"/>
            <w:r w:rsidRPr="00EF7424">
              <w:rPr>
                <w:rFonts w:ascii="Courier New" w:hAnsi="Courier New" w:cs="Courier New"/>
                <w:color w:val="000000"/>
                <w:sz w:val="24"/>
                <w:szCs w:val="24"/>
              </w:rPr>
              <w:t xml:space="preserve">7, </w:t>
            </w:r>
            <w:r w:rsidR="005F30C0">
              <w:rPr>
                <w:rFonts w:ascii="Courier New" w:hAnsi="Courier New" w:cs="Courier New"/>
                <w:color w:val="000000"/>
                <w:sz w:val="24"/>
                <w:szCs w:val="24"/>
              </w:rPr>
              <w:t xml:space="preserve">x5, </w:t>
            </w:r>
            <w:r w:rsidRPr="00EF7424">
              <w:rPr>
                <w:rFonts w:ascii="Courier New" w:hAnsi="Courier New" w:cs="Courier New"/>
                <w:color w:val="000000"/>
                <w:sz w:val="24"/>
                <w:szCs w:val="24"/>
              </w:rPr>
              <w:t>x7</w:t>
            </w:r>
          </w:p>
        </w:tc>
      </w:tr>
    </w:tbl>
    <w:p w14:paraId="42B06E33" w14:textId="77777777" w:rsidR="00CE7663" w:rsidRDefault="00CE7663">
      <w:pPr>
        <w:pStyle w:val="BodyText1"/>
        <w:ind w:left="720"/>
        <w:jc w:val="left"/>
        <w:rPr>
          <w:rFonts w:ascii="DejaVu Serif" w:hAnsi="DejaVu Serif" w:cs="DejaVu Serif"/>
          <w:color w:val="000000"/>
          <w:sz w:val="24"/>
          <w:szCs w:val="24"/>
        </w:rPr>
      </w:pPr>
    </w:p>
    <w:p w14:paraId="05807019" w14:textId="77777777" w:rsidR="00CE7663" w:rsidRPr="00EF7424" w:rsidRDefault="007064C7">
      <w:pPr>
        <w:pStyle w:val="BodyText1"/>
        <w:pageBreakBefore/>
        <w:ind w:left="720"/>
        <w:jc w:val="left"/>
      </w:pPr>
      <w:r w:rsidRPr="00EF7424">
        <w:rPr>
          <w:color w:val="000000"/>
          <w:sz w:val="24"/>
          <w:szCs w:val="24"/>
        </w:rPr>
        <w:lastRenderedPageBreak/>
        <w:t>Initially, the BTB contains:</w:t>
      </w:r>
    </w:p>
    <w:p w14:paraId="2B593332" w14:textId="77777777" w:rsidR="00CE7663" w:rsidRPr="00EF7424" w:rsidRDefault="00C52866">
      <w:pPr>
        <w:pStyle w:val="BodyText1"/>
        <w:ind w:left="720"/>
        <w:jc w:val="center"/>
        <w:rPr>
          <w:color w:val="000000"/>
          <w:sz w:val="24"/>
          <w:szCs w:val="24"/>
        </w:rPr>
      </w:pPr>
      <w:r w:rsidRPr="002718FA">
        <w:rPr>
          <w:noProof/>
          <w:color w:val="000000"/>
          <w:sz w:val="24"/>
          <w:szCs w:val="24"/>
          <w:lang w:eastAsia="zh-CN"/>
        </w:rPr>
        <w:drawing>
          <wp:inline distT="0" distB="0" distL="0" distR="0" wp14:anchorId="21B1753D" wp14:editId="2FEB6FB7">
            <wp:extent cx="2068830" cy="60706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l="-325" t="-1111" r="-325" b="-1111"/>
                    <a:stretch>
                      <a:fillRect/>
                    </a:stretch>
                  </pic:blipFill>
                  <pic:spPr bwMode="auto">
                    <a:xfrm>
                      <a:off x="0" y="0"/>
                      <a:ext cx="2068830" cy="607060"/>
                    </a:xfrm>
                    <a:prstGeom prst="rect">
                      <a:avLst/>
                    </a:prstGeom>
                    <a:solidFill>
                      <a:srgbClr val="FFFFFF"/>
                    </a:solidFill>
                    <a:ln>
                      <a:noFill/>
                    </a:ln>
                  </pic:spPr>
                </pic:pic>
              </a:graphicData>
            </a:graphic>
          </wp:inline>
        </w:drawing>
      </w:r>
    </w:p>
    <w:p w14:paraId="180DBCEA" w14:textId="77777777" w:rsidR="00CE7663" w:rsidRPr="00D747A7" w:rsidRDefault="007064C7">
      <w:pPr>
        <w:pStyle w:val="BodyText1"/>
        <w:ind w:left="720"/>
        <w:jc w:val="left"/>
      </w:pPr>
      <w:r w:rsidRPr="00EF7424">
        <w:rPr>
          <w:color w:val="000000"/>
          <w:sz w:val="24"/>
          <w:szCs w:val="24"/>
        </w:rPr>
        <w:t xml:space="preserve">(For simplicity, the </w:t>
      </w:r>
      <w:r w:rsidR="00AB5798">
        <w:rPr>
          <w:color w:val="000000"/>
          <w:sz w:val="24"/>
          <w:szCs w:val="24"/>
        </w:rPr>
        <w:t>t</w:t>
      </w:r>
      <w:r w:rsidRPr="00EF7424">
        <w:rPr>
          <w:color w:val="000000"/>
          <w:sz w:val="24"/>
          <w:szCs w:val="24"/>
        </w:rPr>
        <w:t>ag is 32</w:t>
      </w:r>
      <w:r w:rsidR="00AB5798">
        <w:rPr>
          <w:color w:val="000000"/>
          <w:sz w:val="24"/>
          <w:szCs w:val="24"/>
        </w:rPr>
        <w:t xml:space="preserve"> </w:t>
      </w:r>
      <w:r w:rsidRPr="00EF7424">
        <w:rPr>
          <w:color w:val="000000"/>
          <w:sz w:val="24"/>
          <w:szCs w:val="24"/>
        </w:rPr>
        <w:t xml:space="preserve">bits, and we match the entire 32-bit PC register in the Decode </w:t>
      </w:r>
      <w:r w:rsidRPr="00D747A7">
        <w:rPr>
          <w:sz w:val="24"/>
          <w:szCs w:val="24"/>
        </w:rPr>
        <w:t xml:space="preserve">Stage to verify a match). It is okay if you do not use the entire table. </w:t>
      </w:r>
    </w:p>
    <w:p w14:paraId="621515E0" w14:textId="77777777" w:rsidR="00CE7663" w:rsidRPr="00D747A7"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167"/>
        <w:gridCol w:w="900"/>
        <w:gridCol w:w="533"/>
        <w:gridCol w:w="534"/>
        <w:gridCol w:w="534"/>
        <w:gridCol w:w="533"/>
        <w:gridCol w:w="550"/>
        <w:gridCol w:w="533"/>
        <w:gridCol w:w="550"/>
        <w:gridCol w:w="535"/>
        <w:gridCol w:w="533"/>
        <w:gridCol w:w="550"/>
        <w:gridCol w:w="533"/>
        <w:gridCol w:w="550"/>
        <w:gridCol w:w="553"/>
      </w:tblGrid>
      <w:tr w:rsidR="00CE7663" w:rsidRPr="00EF7424" w14:paraId="179202D3" w14:textId="77777777">
        <w:trPr>
          <w:jc w:val="center"/>
        </w:trPr>
        <w:tc>
          <w:tcPr>
            <w:tcW w:w="1167" w:type="dxa"/>
            <w:tcBorders>
              <w:top w:val="single" w:sz="1" w:space="0" w:color="000000"/>
              <w:left w:val="single" w:sz="1" w:space="0" w:color="000000"/>
              <w:bottom w:val="single" w:sz="1" w:space="0" w:color="000000"/>
            </w:tcBorders>
            <w:shd w:val="clear" w:color="auto" w:fill="auto"/>
          </w:tcPr>
          <w:p w14:paraId="5DF52D68" w14:textId="77777777" w:rsidR="00CE7663" w:rsidRPr="00EF7424" w:rsidRDefault="007064C7">
            <w:pPr>
              <w:pStyle w:val="TableContents"/>
              <w:jc w:val="center"/>
              <w:rPr>
                <w:sz w:val="24"/>
                <w:szCs w:val="24"/>
              </w:rPr>
            </w:pPr>
            <w:r w:rsidRPr="00EF7424">
              <w:rPr>
                <w:sz w:val="24"/>
                <w:szCs w:val="24"/>
              </w:rPr>
              <w:t>PC</w:t>
            </w:r>
          </w:p>
        </w:tc>
        <w:tc>
          <w:tcPr>
            <w:tcW w:w="900" w:type="dxa"/>
            <w:tcBorders>
              <w:top w:val="single" w:sz="1" w:space="0" w:color="000000"/>
              <w:left w:val="single" w:sz="1" w:space="0" w:color="000000"/>
              <w:bottom w:val="single" w:sz="1" w:space="0" w:color="000000"/>
            </w:tcBorders>
            <w:shd w:val="clear" w:color="auto" w:fill="auto"/>
          </w:tcPr>
          <w:p w14:paraId="21DBD25D" w14:textId="77777777" w:rsidR="00CE7663" w:rsidRPr="00EF7424" w:rsidRDefault="007064C7">
            <w:pPr>
              <w:pStyle w:val="TableContents"/>
              <w:jc w:val="center"/>
              <w:rPr>
                <w:sz w:val="24"/>
                <w:szCs w:val="24"/>
              </w:rPr>
            </w:pPr>
            <w:proofErr w:type="spellStart"/>
            <w:r w:rsidRPr="00EF7424">
              <w:rPr>
                <w:sz w:val="24"/>
                <w:szCs w:val="24"/>
              </w:rPr>
              <w:t>Instr</w:t>
            </w:r>
            <w:proofErr w:type="spellEnd"/>
          </w:p>
        </w:tc>
        <w:tc>
          <w:tcPr>
            <w:tcW w:w="533" w:type="dxa"/>
            <w:tcBorders>
              <w:top w:val="single" w:sz="1" w:space="0" w:color="000000"/>
              <w:left w:val="single" w:sz="1" w:space="0" w:color="000000"/>
              <w:bottom w:val="single" w:sz="1" w:space="0" w:color="000000"/>
            </w:tcBorders>
            <w:shd w:val="clear" w:color="auto" w:fill="auto"/>
          </w:tcPr>
          <w:p w14:paraId="0921FCA0" w14:textId="77777777" w:rsidR="00CE7663" w:rsidRPr="00EF7424" w:rsidRDefault="007064C7">
            <w:pPr>
              <w:pStyle w:val="TableContents"/>
              <w:jc w:val="center"/>
              <w:rPr>
                <w:sz w:val="24"/>
                <w:szCs w:val="24"/>
              </w:rPr>
            </w:pPr>
            <w:r w:rsidRPr="00EF7424">
              <w:rPr>
                <w:sz w:val="24"/>
                <w:szCs w:val="24"/>
              </w:rPr>
              <w:t>t1</w:t>
            </w:r>
          </w:p>
        </w:tc>
        <w:tc>
          <w:tcPr>
            <w:tcW w:w="534" w:type="dxa"/>
            <w:tcBorders>
              <w:top w:val="single" w:sz="1" w:space="0" w:color="000000"/>
              <w:left w:val="single" w:sz="1" w:space="0" w:color="000000"/>
              <w:bottom w:val="single" w:sz="1" w:space="0" w:color="000000"/>
            </w:tcBorders>
            <w:shd w:val="clear" w:color="auto" w:fill="auto"/>
          </w:tcPr>
          <w:p w14:paraId="77E53A7F" w14:textId="77777777" w:rsidR="00CE7663" w:rsidRPr="00EF7424" w:rsidRDefault="007064C7">
            <w:pPr>
              <w:pStyle w:val="TableContents"/>
              <w:jc w:val="center"/>
              <w:rPr>
                <w:sz w:val="24"/>
                <w:szCs w:val="24"/>
              </w:rPr>
            </w:pPr>
            <w:r w:rsidRPr="00EF7424">
              <w:rPr>
                <w:sz w:val="24"/>
                <w:szCs w:val="24"/>
              </w:rPr>
              <w:t>t2</w:t>
            </w:r>
          </w:p>
        </w:tc>
        <w:tc>
          <w:tcPr>
            <w:tcW w:w="534" w:type="dxa"/>
            <w:tcBorders>
              <w:top w:val="single" w:sz="1" w:space="0" w:color="000000"/>
              <w:left w:val="single" w:sz="1" w:space="0" w:color="000000"/>
              <w:bottom w:val="single" w:sz="1" w:space="0" w:color="000000"/>
            </w:tcBorders>
            <w:shd w:val="clear" w:color="auto" w:fill="auto"/>
          </w:tcPr>
          <w:p w14:paraId="30021911" w14:textId="77777777" w:rsidR="00CE7663" w:rsidRPr="00EF7424" w:rsidRDefault="007064C7">
            <w:pPr>
              <w:pStyle w:val="TableContents"/>
              <w:jc w:val="center"/>
              <w:rPr>
                <w:sz w:val="24"/>
                <w:szCs w:val="24"/>
              </w:rPr>
            </w:pPr>
            <w:r w:rsidRPr="00EF7424">
              <w:rPr>
                <w:sz w:val="24"/>
                <w:szCs w:val="24"/>
              </w:rPr>
              <w:t>t3</w:t>
            </w:r>
          </w:p>
        </w:tc>
        <w:tc>
          <w:tcPr>
            <w:tcW w:w="533" w:type="dxa"/>
            <w:tcBorders>
              <w:top w:val="single" w:sz="1" w:space="0" w:color="000000"/>
              <w:left w:val="single" w:sz="1" w:space="0" w:color="000000"/>
              <w:bottom w:val="single" w:sz="1" w:space="0" w:color="000000"/>
            </w:tcBorders>
            <w:shd w:val="clear" w:color="auto" w:fill="auto"/>
          </w:tcPr>
          <w:p w14:paraId="5B886FA0" w14:textId="77777777" w:rsidR="00CE7663" w:rsidRPr="00EF7424" w:rsidRDefault="007064C7">
            <w:pPr>
              <w:pStyle w:val="TableContents"/>
              <w:jc w:val="center"/>
              <w:rPr>
                <w:sz w:val="24"/>
                <w:szCs w:val="24"/>
              </w:rPr>
            </w:pPr>
            <w:r w:rsidRPr="00EF7424">
              <w:rPr>
                <w:sz w:val="24"/>
                <w:szCs w:val="24"/>
              </w:rPr>
              <w:t>t4</w:t>
            </w:r>
          </w:p>
        </w:tc>
        <w:tc>
          <w:tcPr>
            <w:tcW w:w="550" w:type="dxa"/>
            <w:tcBorders>
              <w:top w:val="single" w:sz="1" w:space="0" w:color="000000"/>
              <w:left w:val="single" w:sz="1" w:space="0" w:color="000000"/>
              <w:bottom w:val="single" w:sz="1" w:space="0" w:color="000000"/>
            </w:tcBorders>
            <w:shd w:val="clear" w:color="auto" w:fill="auto"/>
          </w:tcPr>
          <w:p w14:paraId="1C2F2DC9" w14:textId="77777777" w:rsidR="00CE7663" w:rsidRPr="00EF7424" w:rsidRDefault="007064C7">
            <w:pPr>
              <w:pStyle w:val="TableContents"/>
              <w:jc w:val="center"/>
              <w:rPr>
                <w:sz w:val="24"/>
                <w:szCs w:val="24"/>
              </w:rPr>
            </w:pPr>
            <w:r w:rsidRPr="00EF7424">
              <w:rPr>
                <w:sz w:val="24"/>
                <w:szCs w:val="24"/>
              </w:rPr>
              <w:t>t5</w:t>
            </w:r>
          </w:p>
        </w:tc>
        <w:tc>
          <w:tcPr>
            <w:tcW w:w="533" w:type="dxa"/>
            <w:tcBorders>
              <w:top w:val="single" w:sz="1" w:space="0" w:color="000000"/>
              <w:left w:val="single" w:sz="1" w:space="0" w:color="000000"/>
              <w:bottom w:val="single" w:sz="1" w:space="0" w:color="000000"/>
            </w:tcBorders>
            <w:shd w:val="clear" w:color="auto" w:fill="auto"/>
          </w:tcPr>
          <w:p w14:paraId="58FC37A2" w14:textId="77777777" w:rsidR="00CE7663" w:rsidRPr="00EF7424" w:rsidRDefault="007064C7">
            <w:pPr>
              <w:pStyle w:val="TableContents"/>
              <w:jc w:val="center"/>
              <w:rPr>
                <w:sz w:val="24"/>
                <w:szCs w:val="24"/>
              </w:rPr>
            </w:pPr>
            <w:r w:rsidRPr="00EF7424">
              <w:rPr>
                <w:sz w:val="24"/>
                <w:szCs w:val="24"/>
              </w:rPr>
              <w:t>t6</w:t>
            </w:r>
          </w:p>
        </w:tc>
        <w:tc>
          <w:tcPr>
            <w:tcW w:w="550" w:type="dxa"/>
            <w:tcBorders>
              <w:top w:val="single" w:sz="1" w:space="0" w:color="000000"/>
              <w:left w:val="single" w:sz="1" w:space="0" w:color="000000"/>
              <w:bottom w:val="single" w:sz="1" w:space="0" w:color="000000"/>
            </w:tcBorders>
            <w:shd w:val="clear" w:color="auto" w:fill="auto"/>
          </w:tcPr>
          <w:p w14:paraId="5EEF23DB" w14:textId="77777777" w:rsidR="00CE7663" w:rsidRPr="00EF7424" w:rsidRDefault="007064C7">
            <w:pPr>
              <w:pStyle w:val="TableContents"/>
              <w:jc w:val="center"/>
              <w:rPr>
                <w:sz w:val="24"/>
                <w:szCs w:val="24"/>
              </w:rPr>
            </w:pPr>
            <w:r w:rsidRPr="00EF7424">
              <w:rPr>
                <w:sz w:val="24"/>
                <w:szCs w:val="24"/>
              </w:rPr>
              <w:t>t7</w:t>
            </w:r>
          </w:p>
        </w:tc>
        <w:tc>
          <w:tcPr>
            <w:tcW w:w="535" w:type="dxa"/>
            <w:tcBorders>
              <w:top w:val="single" w:sz="1" w:space="0" w:color="000000"/>
              <w:left w:val="single" w:sz="1" w:space="0" w:color="000000"/>
              <w:bottom w:val="single" w:sz="1" w:space="0" w:color="000000"/>
            </w:tcBorders>
            <w:shd w:val="clear" w:color="auto" w:fill="auto"/>
          </w:tcPr>
          <w:p w14:paraId="173F78E1" w14:textId="77777777" w:rsidR="00CE7663" w:rsidRPr="00EF7424" w:rsidRDefault="007064C7">
            <w:pPr>
              <w:pStyle w:val="TableContents"/>
              <w:jc w:val="center"/>
              <w:rPr>
                <w:sz w:val="24"/>
                <w:szCs w:val="24"/>
              </w:rPr>
            </w:pPr>
            <w:r w:rsidRPr="00EF7424">
              <w:rPr>
                <w:sz w:val="24"/>
                <w:szCs w:val="24"/>
              </w:rPr>
              <w:t>t8</w:t>
            </w:r>
          </w:p>
        </w:tc>
        <w:tc>
          <w:tcPr>
            <w:tcW w:w="533" w:type="dxa"/>
            <w:tcBorders>
              <w:top w:val="single" w:sz="1" w:space="0" w:color="000000"/>
              <w:left w:val="single" w:sz="1" w:space="0" w:color="000000"/>
              <w:bottom w:val="single" w:sz="1" w:space="0" w:color="000000"/>
            </w:tcBorders>
            <w:shd w:val="clear" w:color="auto" w:fill="auto"/>
          </w:tcPr>
          <w:p w14:paraId="790D0DED" w14:textId="77777777" w:rsidR="00CE7663" w:rsidRPr="00EF7424" w:rsidRDefault="007064C7">
            <w:pPr>
              <w:pStyle w:val="TableContents"/>
              <w:jc w:val="center"/>
              <w:rPr>
                <w:sz w:val="24"/>
                <w:szCs w:val="24"/>
              </w:rPr>
            </w:pPr>
            <w:r w:rsidRPr="00EF7424">
              <w:rPr>
                <w:sz w:val="24"/>
                <w:szCs w:val="24"/>
              </w:rPr>
              <w:t>t9</w:t>
            </w:r>
          </w:p>
        </w:tc>
        <w:tc>
          <w:tcPr>
            <w:tcW w:w="550" w:type="dxa"/>
            <w:tcBorders>
              <w:top w:val="single" w:sz="1" w:space="0" w:color="000000"/>
              <w:left w:val="single" w:sz="1" w:space="0" w:color="000000"/>
              <w:bottom w:val="single" w:sz="1" w:space="0" w:color="000000"/>
            </w:tcBorders>
            <w:shd w:val="clear" w:color="auto" w:fill="auto"/>
          </w:tcPr>
          <w:p w14:paraId="04DC342A" w14:textId="77777777" w:rsidR="00CE7663" w:rsidRPr="00EF7424" w:rsidRDefault="007064C7">
            <w:pPr>
              <w:pStyle w:val="TableContents"/>
              <w:jc w:val="center"/>
              <w:rPr>
                <w:sz w:val="24"/>
                <w:szCs w:val="24"/>
              </w:rPr>
            </w:pPr>
            <w:r w:rsidRPr="00EF7424">
              <w:rPr>
                <w:sz w:val="24"/>
                <w:szCs w:val="24"/>
              </w:rPr>
              <w:t>t10</w:t>
            </w:r>
          </w:p>
        </w:tc>
        <w:tc>
          <w:tcPr>
            <w:tcW w:w="533" w:type="dxa"/>
            <w:tcBorders>
              <w:top w:val="single" w:sz="1" w:space="0" w:color="000000"/>
              <w:left w:val="single" w:sz="1" w:space="0" w:color="000000"/>
              <w:bottom w:val="single" w:sz="1" w:space="0" w:color="000000"/>
            </w:tcBorders>
            <w:shd w:val="clear" w:color="auto" w:fill="auto"/>
          </w:tcPr>
          <w:p w14:paraId="0EC9D480" w14:textId="77777777" w:rsidR="00CE7663" w:rsidRPr="00EF7424" w:rsidRDefault="007064C7">
            <w:pPr>
              <w:pStyle w:val="TableContents"/>
              <w:jc w:val="center"/>
              <w:rPr>
                <w:sz w:val="24"/>
                <w:szCs w:val="24"/>
              </w:rPr>
            </w:pPr>
            <w:r w:rsidRPr="00EF7424">
              <w:rPr>
                <w:sz w:val="24"/>
                <w:szCs w:val="24"/>
              </w:rPr>
              <w:t>t11</w:t>
            </w:r>
          </w:p>
        </w:tc>
        <w:tc>
          <w:tcPr>
            <w:tcW w:w="550" w:type="dxa"/>
            <w:tcBorders>
              <w:top w:val="single" w:sz="1" w:space="0" w:color="000000"/>
              <w:left w:val="single" w:sz="1" w:space="0" w:color="000000"/>
              <w:bottom w:val="single" w:sz="1" w:space="0" w:color="000000"/>
            </w:tcBorders>
            <w:shd w:val="clear" w:color="auto" w:fill="auto"/>
          </w:tcPr>
          <w:p w14:paraId="6FE9F08A" w14:textId="77777777" w:rsidR="00CE7663" w:rsidRPr="00EF7424" w:rsidRDefault="007064C7">
            <w:pPr>
              <w:pStyle w:val="TableContents"/>
              <w:jc w:val="center"/>
              <w:rPr>
                <w:sz w:val="24"/>
                <w:szCs w:val="24"/>
              </w:rPr>
            </w:pPr>
            <w:r w:rsidRPr="00EF7424">
              <w:rPr>
                <w:sz w:val="24"/>
                <w:szCs w:val="24"/>
              </w:rPr>
              <w:t>t12</w:t>
            </w:r>
          </w:p>
        </w:tc>
        <w:tc>
          <w:tcPr>
            <w:tcW w:w="553" w:type="dxa"/>
            <w:tcBorders>
              <w:top w:val="single" w:sz="1" w:space="0" w:color="000000"/>
              <w:left w:val="single" w:sz="1" w:space="0" w:color="000000"/>
              <w:bottom w:val="single" w:sz="1" w:space="0" w:color="000000"/>
              <w:right w:val="single" w:sz="1" w:space="0" w:color="000000"/>
            </w:tcBorders>
            <w:shd w:val="clear" w:color="auto" w:fill="auto"/>
          </w:tcPr>
          <w:p w14:paraId="7CBDC741" w14:textId="77777777" w:rsidR="00CE7663" w:rsidRPr="00EF7424" w:rsidRDefault="007064C7">
            <w:pPr>
              <w:pStyle w:val="TableContents"/>
              <w:jc w:val="center"/>
              <w:rPr>
                <w:sz w:val="24"/>
                <w:szCs w:val="24"/>
              </w:rPr>
            </w:pPr>
            <w:r w:rsidRPr="00EF7424">
              <w:rPr>
                <w:sz w:val="24"/>
                <w:szCs w:val="24"/>
              </w:rPr>
              <w:t>t13</w:t>
            </w:r>
          </w:p>
        </w:tc>
      </w:tr>
      <w:tr w:rsidR="00CE7663" w:rsidRPr="00EF7424" w14:paraId="78271FCE" w14:textId="77777777">
        <w:trPr>
          <w:jc w:val="center"/>
        </w:trPr>
        <w:tc>
          <w:tcPr>
            <w:tcW w:w="1167" w:type="dxa"/>
            <w:tcBorders>
              <w:left w:val="single" w:sz="1" w:space="0" w:color="000000"/>
              <w:bottom w:val="single" w:sz="1" w:space="0" w:color="000000"/>
            </w:tcBorders>
            <w:shd w:val="clear" w:color="auto" w:fill="auto"/>
          </w:tcPr>
          <w:p w14:paraId="57831604" w14:textId="77777777" w:rsidR="00CE7663" w:rsidRPr="00EF7424" w:rsidRDefault="007064C7">
            <w:pPr>
              <w:pStyle w:val="TableContents"/>
              <w:jc w:val="center"/>
              <w:rPr>
                <w:sz w:val="24"/>
                <w:szCs w:val="24"/>
              </w:rPr>
            </w:pPr>
            <w:r w:rsidRPr="00EF7424">
              <w:rPr>
                <w:sz w:val="24"/>
                <w:szCs w:val="24"/>
              </w:rPr>
              <w:t>0x2000</w:t>
            </w:r>
          </w:p>
        </w:tc>
        <w:tc>
          <w:tcPr>
            <w:tcW w:w="900" w:type="dxa"/>
            <w:tcBorders>
              <w:left w:val="single" w:sz="1" w:space="0" w:color="000000"/>
              <w:bottom w:val="single" w:sz="1" w:space="0" w:color="000000"/>
            </w:tcBorders>
            <w:shd w:val="clear" w:color="auto" w:fill="auto"/>
          </w:tcPr>
          <w:p w14:paraId="5AF08E96" w14:textId="77777777" w:rsidR="00CE7663" w:rsidRPr="00EF7424" w:rsidRDefault="00EF7424">
            <w:pPr>
              <w:pStyle w:val="TableContents"/>
              <w:jc w:val="center"/>
              <w:rPr>
                <w:rFonts w:ascii="Courier New" w:hAnsi="Courier New" w:cs="Courier New"/>
                <w:sz w:val="24"/>
                <w:szCs w:val="24"/>
              </w:rPr>
            </w:pPr>
            <w:proofErr w:type="spellStart"/>
            <w:r w:rsidRPr="00EF7424">
              <w:rPr>
                <w:rFonts w:ascii="Courier New" w:hAnsi="Courier New" w:cs="Courier New"/>
                <w:sz w:val="24"/>
                <w:szCs w:val="24"/>
              </w:rPr>
              <w:t>lw</w:t>
            </w:r>
            <w:proofErr w:type="spellEnd"/>
          </w:p>
        </w:tc>
        <w:tc>
          <w:tcPr>
            <w:tcW w:w="533" w:type="dxa"/>
            <w:tcBorders>
              <w:left w:val="single" w:sz="1" w:space="0" w:color="000000"/>
              <w:bottom w:val="single" w:sz="1" w:space="0" w:color="000000"/>
            </w:tcBorders>
            <w:shd w:val="clear" w:color="auto" w:fill="auto"/>
          </w:tcPr>
          <w:p w14:paraId="599B095A"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2BC29B03" w14:textId="77777777" w:rsidR="00CE7663" w:rsidRPr="00EF7424" w:rsidRDefault="007064C7">
            <w:pPr>
              <w:pStyle w:val="TableContents"/>
              <w:jc w:val="center"/>
              <w:rPr>
                <w:sz w:val="24"/>
                <w:szCs w:val="24"/>
              </w:rPr>
            </w:pPr>
            <w:r w:rsidRPr="00EF7424">
              <w:rPr>
                <w:sz w:val="24"/>
                <w:szCs w:val="24"/>
              </w:rPr>
              <w:t>D</w:t>
            </w:r>
          </w:p>
        </w:tc>
        <w:tc>
          <w:tcPr>
            <w:tcW w:w="534" w:type="dxa"/>
            <w:tcBorders>
              <w:left w:val="single" w:sz="1" w:space="0" w:color="000000"/>
              <w:bottom w:val="single" w:sz="1" w:space="0" w:color="000000"/>
            </w:tcBorders>
            <w:shd w:val="clear" w:color="auto" w:fill="auto"/>
          </w:tcPr>
          <w:p w14:paraId="63C18958" w14:textId="77777777" w:rsidR="00CE7663" w:rsidRPr="00EF7424" w:rsidRDefault="007064C7">
            <w:pPr>
              <w:pStyle w:val="TableContents"/>
              <w:jc w:val="center"/>
              <w:rPr>
                <w:sz w:val="24"/>
                <w:szCs w:val="24"/>
              </w:rPr>
            </w:pPr>
            <w:r w:rsidRPr="00EF7424">
              <w:rPr>
                <w:sz w:val="24"/>
                <w:szCs w:val="24"/>
              </w:rPr>
              <w:t>X</w:t>
            </w:r>
          </w:p>
        </w:tc>
        <w:tc>
          <w:tcPr>
            <w:tcW w:w="533" w:type="dxa"/>
            <w:tcBorders>
              <w:left w:val="single" w:sz="1" w:space="0" w:color="000000"/>
              <w:bottom w:val="single" w:sz="1" w:space="0" w:color="000000"/>
            </w:tcBorders>
            <w:shd w:val="clear" w:color="auto" w:fill="auto"/>
          </w:tcPr>
          <w:p w14:paraId="12BEEB35" w14:textId="77777777" w:rsidR="00CE7663" w:rsidRPr="00EF7424" w:rsidRDefault="007064C7">
            <w:pPr>
              <w:pStyle w:val="TableContents"/>
              <w:jc w:val="center"/>
              <w:rPr>
                <w:sz w:val="24"/>
                <w:szCs w:val="24"/>
              </w:rPr>
            </w:pPr>
            <w:r w:rsidRPr="00EF7424">
              <w:rPr>
                <w:sz w:val="24"/>
                <w:szCs w:val="24"/>
              </w:rPr>
              <w:t>M</w:t>
            </w:r>
          </w:p>
        </w:tc>
        <w:tc>
          <w:tcPr>
            <w:tcW w:w="550" w:type="dxa"/>
            <w:tcBorders>
              <w:left w:val="single" w:sz="1" w:space="0" w:color="000000"/>
              <w:bottom w:val="single" w:sz="1" w:space="0" w:color="000000"/>
            </w:tcBorders>
            <w:shd w:val="clear" w:color="auto" w:fill="auto"/>
          </w:tcPr>
          <w:p w14:paraId="41521BDB" w14:textId="77777777" w:rsidR="00CE7663" w:rsidRPr="00EF7424" w:rsidRDefault="007064C7">
            <w:pPr>
              <w:pStyle w:val="TableContents"/>
              <w:jc w:val="center"/>
              <w:rPr>
                <w:sz w:val="24"/>
                <w:szCs w:val="24"/>
              </w:rPr>
            </w:pPr>
            <w:r w:rsidRPr="00EF7424">
              <w:rPr>
                <w:sz w:val="24"/>
                <w:szCs w:val="24"/>
              </w:rPr>
              <w:t>W</w:t>
            </w:r>
          </w:p>
        </w:tc>
        <w:tc>
          <w:tcPr>
            <w:tcW w:w="533" w:type="dxa"/>
            <w:tcBorders>
              <w:left w:val="single" w:sz="1" w:space="0" w:color="000000"/>
              <w:bottom w:val="single" w:sz="1" w:space="0" w:color="000000"/>
            </w:tcBorders>
            <w:shd w:val="clear" w:color="auto" w:fill="auto"/>
          </w:tcPr>
          <w:p w14:paraId="060384F7"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5010BA7E"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2CCF478B"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26F87C2F"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25C0E500"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741E073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F08B1FC"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4BA0F014" w14:textId="77777777" w:rsidR="00CE7663" w:rsidRPr="00EF7424" w:rsidRDefault="00CE7663">
            <w:pPr>
              <w:pStyle w:val="TableContents"/>
              <w:snapToGrid w:val="0"/>
              <w:jc w:val="center"/>
              <w:rPr>
                <w:sz w:val="24"/>
                <w:szCs w:val="24"/>
              </w:rPr>
            </w:pPr>
          </w:p>
        </w:tc>
      </w:tr>
      <w:tr w:rsidR="00CE7663" w:rsidRPr="00EF7424" w14:paraId="6DFC1310" w14:textId="77777777">
        <w:trPr>
          <w:jc w:val="center"/>
        </w:trPr>
        <w:tc>
          <w:tcPr>
            <w:tcW w:w="1167" w:type="dxa"/>
            <w:tcBorders>
              <w:left w:val="single" w:sz="1" w:space="0" w:color="000000"/>
              <w:bottom w:val="single" w:sz="1" w:space="0" w:color="000000"/>
            </w:tcBorders>
            <w:shd w:val="clear" w:color="auto" w:fill="auto"/>
          </w:tcPr>
          <w:p w14:paraId="0FFC1B4C" w14:textId="77777777" w:rsidR="00CE7663" w:rsidRPr="00EF7424" w:rsidRDefault="007064C7">
            <w:pPr>
              <w:pStyle w:val="TableContents"/>
              <w:jc w:val="center"/>
              <w:rPr>
                <w:sz w:val="24"/>
                <w:szCs w:val="24"/>
              </w:rPr>
            </w:pPr>
            <w:r w:rsidRPr="00EF7424">
              <w:rPr>
                <w:sz w:val="24"/>
                <w:szCs w:val="24"/>
              </w:rPr>
              <w:t>0x2004</w:t>
            </w:r>
          </w:p>
        </w:tc>
        <w:tc>
          <w:tcPr>
            <w:tcW w:w="900" w:type="dxa"/>
            <w:tcBorders>
              <w:left w:val="single" w:sz="1" w:space="0" w:color="000000"/>
              <w:bottom w:val="single" w:sz="1" w:space="0" w:color="000000"/>
            </w:tcBorders>
            <w:shd w:val="clear" w:color="auto" w:fill="auto"/>
          </w:tcPr>
          <w:p w14:paraId="55AFF705" w14:textId="77777777" w:rsidR="00CE7663" w:rsidRPr="00EF7424" w:rsidRDefault="00EF7424">
            <w:pPr>
              <w:pStyle w:val="TableContents"/>
              <w:jc w:val="center"/>
              <w:rPr>
                <w:rFonts w:ascii="Courier New" w:hAnsi="Courier New" w:cs="Courier New"/>
                <w:sz w:val="24"/>
                <w:szCs w:val="24"/>
              </w:rPr>
            </w:pPr>
            <w:proofErr w:type="spellStart"/>
            <w:r w:rsidRPr="00EF7424">
              <w:rPr>
                <w:rFonts w:ascii="Courier New" w:hAnsi="Courier New" w:cs="Courier New"/>
                <w:sz w:val="24"/>
                <w:szCs w:val="24"/>
              </w:rPr>
              <w:t>addi</w:t>
            </w:r>
            <w:proofErr w:type="spellEnd"/>
          </w:p>
        </w:tc>
        <w:tc>
          <w:tcPr>
            <w:tcW w:w="533" w:type="dxa"/>
            <w:tcBorders>
              <w:left w:val="single" w:sz="1" w:space="0" w:color="000000"/>
              <w:bottom w:val="single" w:sz="1" w:space="0" w:color="000000"/>
            </w:tcBorders>
            <w:shd w:val="clear" w:color="auto" w:fill="auto"/>
          </w:tcPr>
          <w:p w14:paraId="5AA44E6F"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6C61ED6F"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03DEB7DC"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12402234" w14:textId="77777777" w:rsidR="00CE7663" w:rsidRPr="00EF7424" w:rsidRDefault="007064C7">
            <w:pPr>
              <w:pStyle w:val="TableContents"/>
              <w:jc w:val="center"/>
              <w:rPr>
                <w:sz w:val="24"/>
                <w:szCs w:val="24"/>
              </w:rPr>
            </w:pPr>
            <w:r w:rsidRPr="00EF7424">
              <w:rPr>
                <w:sz w:val="24"/>
                <w:szCs w:val="24"/>
              </w:rPr>
              <w:t>X</w:t>
            </w:r>
          </w:p>
        </w:tc>
        <w:tc>
          <w:tcPr>
            <w:tcW w:w="550" w:type="dxa"/>
            <w:tcBorders>
              <w:left w:val="single" w:sz="1" w:space="0" w:color="000000"/>
              <w:bottom w:val="single" w:sz="1" w:space="0" w:color="000000"/>
            </w:tcBorders>
            <w:shd w:val="clear" w:color="auto" w:fill="auto"/>
          </w:tcPr>
          <w:p w14:paraId="416CEFF8" w14:textId="77777777" w:rsidR="00CE7663" w:rsidRPr="00EF7424" w:rsidRDefault="007064C7">
            <w:pPr>
              <w:pStyle w:val="TableContents"/>
              <w:jc w:val="center"/>
              <w:rPr>
                <w:sz w:val="24"/>
                <w:szCs w:val="24"/>
              </w:rPr>
            </w:pPr>
            <w:r w:rsidRPr="00EF7424">
              <w:rPr>
                <w:sz w:val="24"/>
                <w:szCs w:val="24"/>
              </w:rPr>
              <w:t>M</w:t>
            </w:r>
          </w:p>
        </w:tc>
        <w:tc>
          <w:tcPr>
            <w:tcW w:w="533" w:type="dxa"/>
            <w:tcBorders>
              <w:left w:val="single" w:sz="1" w:space="0" w:color="000000"/>
              <w:bottom w:val="single" w:sz="1" w:space="0" w:color="000000"/>
            </w:tcBorders>
            <w:shd w:val="clear" w:color="auto" w:fill="auto"/>
          </w:tcPr>
          <w:p w14:paraId="0B3ED716" w14:textId="77777777" w:rsidR="00CE7663" w:rsidRPr="00EF7424" w:rsidRDefault="007064C7">
            <w:pPr>
              <w:pStyle w:val="TableContents"/>
              <w:jc w:val="center"/>
              <w:rPr>
                <w:sz w:val="24"/>
                <w:szCs w:val="24"/>
              </w:rPr>
            </w:pPr>
            <w:r w:rsidRPr="00EF7424">
              <w:rPr>
                <w:sz w:val="24"/>
                <w:szCs w:val="24"/>
              </w:rPr>
              <w:t>W</w:t>
            </w:r>
          </w:p>
        </w:tc>
        <w:tc>
          <w:tcPr>
            <w:tcW w:w="550" w:type="dxa"/>
            <w:tcBorders>
              <w:left w:val="single" w:sz="1" w:space="0" w:color="000000"/>
              <w:bottom w:val="single" w:sz="1" w:space="0" w:color="000000"/>
            </w:tcBorders>
            <w:shd w:val="clear" w:color="auto" w:fill="auto"/>
          </w:tcPr>
          <w:p w14:paraId="04CE203E"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72B7954E"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07E7C6A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61BD9FB4"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42A4B9D2"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447989AD"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05A38A44" w14:textId="77777777" w:rsidR="00CE7663" w:rsidRPr="00EF7424" w:rsidRDefault="00CE7663">
            <w:pPr>
              <w:pStyle w:val="TableContents"/>
              <w:snapToGrid w:val="0"/>
              <w:jc w:val="center"/>
              <w:rPr>
                <w:sz w:val="24"/>
                <w:szCs w:val="24"/>
              </w:rPr>
            </w:pPr>
          </w:p>
        </w:tc>
      </w:tr>
      <w:tr w:rsidR="00CE7663" w:rsidRPr="00EF7424" w14:paraId="620080B7" w14:textId="77777777">
        <w:trPr>
          <w:jc w:val="center"/>
        </w:trPr>
        <w:tc>
          <w:tcPr>
            <w:tcW w:w="1167" w:type="dxa"/>
            <w:tcBorders>
              <w:left w:val="single" w:sz="1" w:space="0" w:color="000000"/>
              <w:bottom w:val="single" w:sz="1" w:space="0" w:color="000000"/>
            </w:tcBorders>
            <w:shd w:val="clear" w:color="auto" w:fill="auto"/>
          </w:tcPr>
          <w:p w14:paraId="7A744E23" w14:textId="77777777" w:rsidR="00CE7663" w:rsidRPr="00EF7424" w:rsidRDefault="007064C7">
            <w:pPr>
              <w:pStyle w:val="TableContents"/>
              <w:jc w:val="center"/>
              <w:rPr>
                <w:sz w:val="24"/>
                <w:szCs w:val="24"/>
              </w:rPr>
            </w:pPr>
            <w:r w:rsidRPr="00EF7424">
              <w:rPr>
                <w:sz w:val="24"/>
                <w:szCs w:val="24"/>
              </w:rPr>
              <w:t>0x2008</w:t>
            </w:r>
          </w:p>
        </w:tc>
        <w:tc>
          <w:tcPr>
            <w:tcW w:w="900" w:type="dxa"/>
            <w:tcBorders>
              <w:left w:val="single" w:sz="1" w:space="0" w:color="000000"/>
              <w:bottom w:val="single" w:sz="1" w:space="0" w:color="000000"/>
            </w:tcBorders>
            <w:shd w:val="clear" w:color="auto" w:fill="auto"/>
          </w:tcPr>
          <w:p w14:paraId="5AE68255" w14:textId="77777777" w:rsidR="00CE7663" w:rsidRPr="00EF7424" w:rsidRDefault="00757EE5">
            <w:pPr>
              <w:pStyle w:val="TableContents"/>
              <w:jc w:val="center"/>
              <w:rPr>
                <w:rFonts w:ascii="Courier New" w:hAnsi="Courier New" w:cs="Courier New"/>
                <w:sz w:val="24"/>
                <w:szCs w:val="24"/>
              </w:rPr>
            </w:pPr>
            <w:proofErr w:type="spellStart"/>
            <w:r>
              <w:rPr>
                <w:rFonts w:ascii="Courier New" w:hAnsi="Courier New" w:cs="Courier New"/>
                <w:sz w:val="24"/>
                <w:szCs w:val="24"/>
              </w:rPr>
              <w:t>bne</w:t>
            </w:r>
            <w:proofErr w:type="spellEnd"/>
          </w:p>
        </w:tc>
        <w:tc>
          <w:tcPr>
            <w:tcW w:w="533" w:type="dxa"/>
            <w:tcBorders>
              <w:left w:val="single" w:sz="1" w:space="0" w:color="000000"/>
              <w:bottom w:val="single" w:sz="1" w:space="0" w:color="000000"/>
            </w:tcBorders>
            <w:shd w:val="clear" w:color="auto" w:fill="auto"/>
          </w:tcPr>
          <w:p w14:paraId="5822ED31"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4EF2435F"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3F0F73C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EDA1C3F"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07A6D23" w14:textId="77777777" w:rsidR="00CE7663" w:rsidRPr="004A547A"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3B99FCD"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33424E8"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1278C348"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DE8635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737032E"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481ACA4"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DC8DA81"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4D737947" w14:textId="77777777" w:rsidR="00CE7663" w:rsidRPr="007F3757" w:rsidRDefault="00CE7663">
            <w:pPr>
              <w:pStyle w:val="TableContents"/>
              <w:snapToGrid w:val="0"/>
              <w:jc w:val="center"/>
              <w:rPr>
                <w:color w:val="5B9BD5"/>
                <w:sz w:val="24"/>
                <w:szCs w:val="24"/>
              </w:rPr>
            </w:pPr>
          </w:p>
        </w:tc>
      </w:tr>
      <w:tr w:rsidR="00CE7663" w:rsidRPr="00EF7424" w14:paraId="0AD5699F" w14:textId="77777777">
        <w:trPr>
          <w:jc w:val="center"/>
        </w:trPr>
        <w:tc>
          <w:tcPr>
            <w:tcW w:w="1167" w:type="dxa"/>
            <w:tcBorders>
              <w:left w:val="single" w:sz="1" w:space="0" w:color="000000"/>
              <w:bottom w:val="single" w:sz="1" w:space="0" w:color="000000"/>
            </w:tcBorders>
            <w:shd w:val="clear" w:color="auto" w:fill="auto"/>
          </w:tcPr>
          <w:p w14:paraId="4856EA36"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963EB83"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194EEEE3"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42F3C5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32A2F65"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468F71B"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9DC903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D964E4C"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A46A728"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2387727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E3E026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BEF5A2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86336A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133A6DD"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45954719" w14:textId="77777777" w:rsidR="00CE7663" w:rsidRPr="007F3757" w:rsidRDefault="00CE7663">
            <w:pPr>
              <w:pStyle w:val="TableContents"/>
              <w:snapToGrid w:val="0"/>
              <w:jc w:val="center"/>
              <w:rPr>
                <w:color w:val="5B9BD5"/>
                <w:sz w:val="24"/>
                <w:szCs w:val="24"/>
              </w:rPr>
            </w:pPr>
          </w:p>
        </w:tc>
      </w:tr>
      <w:tr w:rsidR="00CE7663" w:rsidRPr="00EF7424" w14:paraId="761EE912" w14:textId="77777777">
        <w:trPr>
          <w:jc w:val="center"/>
        </w:trPr>
        <w:tc>
          <w:tcPr>
            <w:tcW w:w="1167" w:type="dxa"/>
            <w:tcBorders>
              <w:left w:val="single" w:sz="1" w:space="0" w:color="000000"/>
              <w:bottom w:val="single" w:sz="1" w:space="0" w:color="000000"/>
            </w:tcBorders>
            <w:shd w:val="clear" w:color="auto" w:fill="auto"/>
          </w:tcPr>
          <w:p w14:paraId="38419C94"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820ACDC"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28945E9F"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5EFEC669"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F0EA36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F9E960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1EE8A0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730D45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74F5CF0"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0AAD074E"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AFE03F1"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DEA0EC3"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745435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735BEEB"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73EA146F" w14:textId="77777777" w:rsidR="00CE7663" w:rsidRPr="007F3757" w:rsidRDefault="00CE7663">
            <w:pPr>
              <w:pStyle w:val="TableContents"/>
              <w:snapToGrid w:val="0"/>
              <w:jc w:val="center"/>
              <w:rPr>
                <w:color w:val="5B9BD5"/>
                <w:sz w:val="24"/>
                <w:szCs w:val="24"/>
              </w:rPr>
            </w:pPr>
          </w:p>
        </w:tc>
      </w:tr>
      <w:tr w:rsidR="00CE7663" w:rsidRPr="00EF7424" w14:paraId="4E233CE3" w14:textId="77777777">
        <w:trPr>
          <w:jc w:val="center"/>
        </w:trPr>
        <w:tc>
          <w:tcPr>
            <w:tcW w:w="1167" w:type="dxa"/>
            <w:tcBorders>
              <w:left w:val="single" w:sz="1" w:space="0" w:color="000000"/>
              <w:bottom w:val="single" w:sz="1" w:space="0" w:color="000000"/>
            </w:tcBorders>
            <w:shd w:val="clear" w:color="auto" w:fill="auto"/>
          </w:tcPr>
          <w:p w14:paraId="1AE05665"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2B5F281A"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7C9224E4"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D9E288E"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7868E74"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013BAD3"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FF323D2"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DB1E9BC"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D609ED9"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3EBAC49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E14EC4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3B98A08"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FF122C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0CF3BC1"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29341556" w14:textId="77777777" w:rsidR="00CE7663" w:rsidRPr="007F3757" w:rsidRDefault="00CE7663">
            <w:pPr>
              <w:pStyle w:val="TableContents"/>
              <w:snapToGrid w:val="0"/>
              <w:jc w:val="center"/>
              <w:rPr>
                <w:color w:val="5B9BD5"/>
                <w:sz w:val="24"/>
                <w:szCs w:val="24"/>
              </w:rPr>
            </w:pPr>
          </w:p>
        </w:tc>
      </w:tr>
      <w:tr w:rsidR="0014096F" w:rsidRPr="00EF7424" w14:paraId="6E452C84" w14:textId="77777777">
        <w:trPr>
          <w:jc w:val="center"/>
        </w:trPr>
        <w:tc>
          <w:tcPr>
            <w:tcW w:w="1167" w:type="dxa"/>
            <w:tcBorders>
              <w:left w:val="single" w:sz="1" w:space="0" w:color="000000"/>
              <w:bottom w:val="single" w:sz="1" w:space="0" w:color="000000"/>
            </w:tcBorders>
            <w:shd w:val="clear" w:color="auto" w:fill="auto"/>
          </w:tcPr>
          <w:p w14:paraId="38E3C218"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1499EAFD"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6FD89E56"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43F2C72"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698FE22"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65A4DB3"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1637C5C"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A68EF9"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0C786C1"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5189589B"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D190405"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3BBFD8B"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DFAB382"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5C55F49"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0FE5644A" w14:textId="77777777" w:rsidR="0014096F" w:rsidRPr="007F3757" w:rsidRDefault="0014096F" w:rsidP="0014096F">
            <w:pPr>
              <w:pStyle w:val="TableContents"/>
              <w:snapToGrid w:val="0"/>
              <w:jc w:val="center"/>
              <w:rPr>
                <w:color w:val="5B9BD5"/>
                <w:sz w:val="24"/>
                <w:szCs w:val="24"/>
              </w:rPr>
            </w:pPr>
          </w:p>
        </w:tc>
      </w:tr>
      <w:tr w:rsidR="0014096F" w:rsidRPr="00EF7424" w14:paraId="6DD9EDBC" w14:textId="77777777">
        <w:trPr>
          <w:jc w:val="center"/>
        </w:trPr>
        <w:tc>
          <w:tcPr>
            <w:tcW w:w="1167" w:type="dxa"/>
            <w:tcBorders>
              <w:left w:val="single" w:sz="1" w:space="0" w:color="000000"/>
              <w:bottom w:val="single" w:sz="1" w:space="0" w:color="000000"/>
            </w:tcBorders>
            <w:shd w:val="clear" w:color="auto" w:fill="auto"/>
          </w:tcPr>
          <w:p w14:paraId="6EC9C8A6"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E237C85"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426CC9AA"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281664F"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193EBF97"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748C3FF"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D93D3B1"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B2D2723"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E432A87"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51C35B74"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E9845E2"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2BDD9A6"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8539A63"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A567CB8"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32FB4D86" w14:textId="77777777" w:rsidR="0014096F" w:rsidRPr="007F3757" w:rsidRDefault="0014096F" w:rsidP="0014096F">
            <w:pPr>
              <w:pStyle w:val="TableContents"/>
              <w:snapToGrid w:val="0"/>
              <w:jc w:val="center"/>
              <w:rPr>
                <w:color w:val="5B9BD5"/>
                <w:sz w:val="24"/>
                <w:szCs w:val="24"/>
              </w:rPr>
            </w:pPr>
          </w:p>
        </w:tc>
      </w:tr>
    </w:tbl>
    <w:p w14:paraId="5C824041" w14:textId="77777777" w:rsidR="00CE7663" w:rsidRPr="00EF7424" w:rsidRDefault="00CE7663">
      <w:pPr>
        <w:spacing w:after="120"/>
        <w:rPr>
          <w:color w:val="000000"/>
          <w:sz w:val="24"/>
          <w:szCs w:val="24"/>
        </w:rPr>
      </w:pPr>
    </w:p>
    <w:p w14:paraId="0BE7DA4E" w14:textId="77777777" w:rsidR="00CE7663" w:rsidRPr="00EF7424" w:rsidRDefault="007064C7">
      <w:pPr>
        <w:pageBreakBefore/>
        <w:spacing w:after="120"/>
      </w:pPr>
      <w:r w:rsidRPr="00EF7424">
        <w:rPr>
          <w:b/>
          <w:bCs/>
          <w:color w:val="000000"/>
          <w:sz w:val="24"/>
          <w:szCs w:val="24"/>
        </w:rPr>
        <w:lastRenderedPageBreak/>
        <w:t>Problem 4: Load/Store Speculation</w:t>
      </w:r>
    </w:p>
    <w:p w14:paraId="58AE89E6" w14:textId="77777777" w:rsidR="00CE7663" w:rsidRPr="00EF7424" w:rsidRDefault="00CE7663">
      <w:pPr>
        <w:spacing w:after="120"/>
        <w:rPr>
          <w:b/>
          <w:bCs/>
          <w:color w:val="000000"/>
          <w:sz w:val="24"/>
          <w:szCs w:val="24"/>
        </w:rPr>
      </w:pPr>
    </w:p>
    <w:p w14:paraId="3AED12CC" w14:textId="77777777" w:rsidR="00CE7663" w:rsidRPr="00665D41" w:rsidRDefault="007064C7">
      <w:pPr>
        <w:numPr>
          <w:ilvl w:val="0"/>
          <w:numId w:val="4"/>
        </w:numPr>
        <w:spacing w:after="120"/>
      </w:pPr>
      <w:r w:rsidRPr="00EF7424">
        <w:rPr>
          <w:color w:val="000000"/>
          <w:sz w:val="24"/>
          <w:szCs w:val="24"/>
        </w:rPr>
        <w:t>Suppose we want to execute stores out-of-order. Could there be an issue if we allow stores to write to the cache even when there are uncommitted instructions before them in program order?</w:t>
      </w:r>
    </w:p>
    <w:p w14:paraId="33F6F892" w14:textId="77777777" w:rsidR="00665D41" w:rsidRDefault="00665D41" w:rsidP="00665D41">
      <w:pPr>
        <w:pStyle w:val="ListParagraph"/>
        <w:spacing w:after="120"/>
        <w:rPr>
          <w:color w:val="5B9BD5"/>
          <w:sz w:val="24"/>
        </w:rPr>
      </w:pPr>
    </w:p>
    <w:p w14:paraId="24AAD86D" w14:textId="77777777" w:rsidR="00C74BDA" w:rsidRDefault="00C74BDA" w:rsidP="00665D41">
      <w:pPr>
        <w:pStyle w:val="ListParagraph"/>
        <w:spacing w:after="120"/>
        <w:rPr>
          <w:color w:val="5B9BD5"/>
          <w:sz w:val="24"/>
        </w:rPr>
      </w:pPr>
    </w:p>
    <w:p w14:paraId="493D89D7" w14:textId="77777777" w:rsidR="00C74BDA" w:rsidRDefault="00C74BDA" w:rsidP="00665D41">
      <w:pPr>
        <w:pStyle w:val="ListParagraph"/>
        <w:spacing w:after="120"/>
        <w:rPr>
          <w:color w:val="5B9BD5"/>
          <w:sz w:val="24"/>
        </w:rPr>
      </w:pPr>
    </w:p>
    <w:p w14:paraId="58DDD871" w14:textId="77777777" w:rsidR="00C74BDA" w:rsidRDefault="00C74BDA" w:rsidP="00665D41">
      <w:pPr>
        <w:pStyle w:val="ListParagraph"/>
        <w:spacing w:after="120"/>
        <w:rPr>
          <w:color w:val="5B9BD5"/>
          <w:sz w:val="24"/>
        </w:rPr>
      </w:pPr>
    </w:p>
    <w:p w14:paraId="51C55100" w14:textId="77777777" w:rsidR="00C74BDA" w:rsidRDefault="00C74BDA" w:rsidP="00665D41">
      <w:pPr>
        <w:pStyle w:val="ListParagraph"/>
        <w:spacing w:after="120"/>
        <w:rPr>
          <w:color w:val="5B9BD5"/>
          <w:sz w:val="24"/>
        </w:rPr>
      </w:pPr>
    </w:p>
    <w:p w14:paraId="19C140B3" w14:textId="77777777" w:rsidR="00C74BDA" w:rsidRDefault="00C74BDA" w:rsidP="00665D41">
      <w:pPr>
        <w:pStyle w:val="ListParagraph"/>
        <w:spacing w:after="120"/>
        <w:rPr>
          <w:color w:val="5B9BD5"/>
          <w:sz w:val="24"/>
        </w:rPr>
      </w:pPr>
    </w:p>
    <w:p w14:paraId="25DBC262" w14:textId="77777777" w:rsidR="00C74BDA" w:rsidRDefault="00C74BDA" w:rsidP="00665D41">
      <w:pPr>
        <w:pStyle w:val="ListParagraph"/>
        <w:spacing w:after="120"/>
        <w:rPr>
          <w:color w:val="5B9BD5"/>
          <w:sz w:val="24"/>
        </w:rPr>
      </w:pPr>
    </w:p>
    <w:p w14:paraId="7ABCFBA5" w14:textId="77777777" w:rsidR="00C74BDA" w:rsidRPr="007F3757" w:rsidRDefault="00C74BDA" w:rsidP="00665D41">
      <w:pPr>
        <w:pStyle w:val="ListParagraph"/>
        <w:spacing w:after="120"/>
        <w:rPr>
          <w:color w:val="5B9BD5"/>
          <w:sz w:val="24"/>
        </w:rPr>
      </w:pPr>
    </w:p>
    <w:p w14:paraId="3F0EE52C" w14:textId="77777777" w:rsidR="00665D41" w:rsidRPr="007F3757" w:rsidRDefault="00665D41" w:rsidP="00665D41">
      <w:pPr>
        <w:pStyle w:val="ListParagraph"/>
        <w:spacing w:after="120"/>
        <w:rPr>
          <w:color w:val="5B9BD5"/>
          <w:sz w:val="24"/>
        </w:rPr>
      </w:pPr>
    </w:p>
    <w:p w14:paraId="397AA91E" w14:textId="77777777" w:rsidR="00665D41" w:rsidRPr="007F3757" w:rsidRDefault="00665D41" w:rsidP="00665D41">
      <w:pPr>
        <w:pStyle w:val="ListParagraph"/>
        <w:spacing w:after="120"/>
        <w:rPr>
          <w:color w:val="5B9BD5"/>
          <w:sz w:val="24"/>
        </w:rPr>
      </w:pPr>
    </w:p>
    <w:p w14:paraId="31B6BF76" w14:textId="77777777" w:rsidR="00CE7663" w:rsidRPr="00665D41" w:rsidRDefault="007064C7">
      <w:pPr>
        <w:numPr>
          <w:ilvl w:val="0"/>
          <w:numId w:val="4"/>
        </w:numPr>
        <w:spacing w:after="120"/>
      </w:pPr>
      <w:r w:rsidRPr="00EF7424">
        <w:rPr>
          <w:color w:val="000000"/>
          <w:sz w:val="24"/>
          <w:szCs w:val="24"/>
        </w:rPr>
        <w:t>Suppose we bypass load values from a speculative store buffer. If the load address hits in both the store buffer and the cache, which one should we use: the data forwarded from the store buffer or the data from the cache?</w:t>
      </w:r>
    </w:p>
    <w:p w14:paraId="4ADBEA5B" w14:textId="77777777" w:rsidR="00665D41" w:rsidRDefault="00665D41" w:rsidP="00665D41">
      <w:pPr>
        <w:pStyle w:val="ListParagraph"/>
        <w:spacing w:after="120"/>
        <w:rPr>
          <w:color w:val="5B9BD5"/>
          <w:sz w:val="24"/>
        </w:rPr>
      </w:pPr>
    </w:p>
    <w:p w14:paraId="71BA92C0" w14:textId="77777777" w:rsidR="00C74BDA" w:rsidRDefault="00C74BDA" w:rsidP="00665D41">
      <w:pPr>
        <w:pStyle w:val="ListParagraph"/>
        <w:spacing w:after="120"/>
        <w:rPr>
          <w:color w:val="5B9BD5"/>
          <w:sz w:val="24"/>
        </w:rPr>
      </w:pPr>
    </w:p>
    <w:p w14:paraId="1D9CCCF5" w14:textId="77777777" w:rsidR="00C74BDA" w:rsidRDefault="00C74BDA" w:rsidP="00665D41">
      <w:pPr>
        <w:pStyle w:val="ListParagraph"/>
        <w:spacing w:after="120"/>
        <w:rPr>
          <w:color w:val="5B9BD5"/>
          <w:sz w:val="24"/>
        </w:rPr>
      </w:pPr>
    </w:p>
    <w:p w14:paraId="236F9A90" w14:textId="77777777" w:rsidR="00C74BDA" w:rsidRDefault="00C74BDA" w:rsidP="00665D41">
      <w:pPr>
        <w:pStyle w:val="ListParagraph"/>
        <w:spacing w:after="120"/>
        <w:rPr>
          <w:color w:val="5B9BD5"/>
          <w:sz w:val="24"/>
        </w:rPr>
      </w:pPr>
    </w:p>
    <w:p w14:paraId="0B894BB3" w14:textId="77777777" w:rsidR="00C74BDA" w:rsidRDefault="00C74BDA" w:rsidP="00665D41">
      <w:pPr>
        <w:pStyle w:val="ListParagraph"/>
        <w:spacing w:after="120"/>
        <w:rPr>
          <w:color w:val="5B9BD5"/>
          <w:sz w:val="24"/>
        </w:rPr>
      </w:pPr>
    </w:p>
    <w:p w14:paraId="2D29CD26" w14:textId="77777777" w:rsidR="00C74BDA" w:rsidRDefault="00C74BDA" w:rsidP="00665D41">
      <w:pPr>
        <w:pStyle w:val="ListParagraph"/>
        <w:spacing w:after="120"/>
        <w:rPr>
          <w:color w:val="5B9BD5"/>
          <w:sz w:val="24"/>
        </w:rPr>
      </w:pPr>
    </w:p>
    <w:p w14:paraId="37AFEA58" w14:textId="77777777" w:rsidR="00C74BDA" w:rsidRDefault="00C74BDA" w:rsidP="00665D41">
      <w:pPr>
        <w:pStyle w:val="ListParagraph"/>
        <w:spacing w:after="120"/>
        <w:rPr>
          <w:color w:val="5B9BD5"/>
          <w:sz w:val="24"/>
        </w:rPr>
      </w:pPr>
    </w:p>
    <w:p w14:paraId="72BE0D01" w14:textId="77777777" w:rsidR="00C74BDA" w:rsidRDefault="00C74BDA" w:rsidP="00665D41">
      <w:pPr>
        <w:pStyle w:val="ListParagraph"/>
        <w:spacing w:after="120"/>
        <w:rPr>
          <w:color w:val="5B9BD5"/>
          <w:sz w:val="24"/>
        </w:rPr>
      </w:pPr>
    </w:p>
    <w:p w14:paraId="0005D3CE" w14:textId="77777777" w:rsidR="00C74BDA" w:rsidRDefault="00C74BDA" w:rsidP="00665D41">
      <w:pPr>
        <w:pStyle w:val="ListParagraph"/>
        <w:spacing w:after="120"/>
        <w:rPr>
          <w:color w:val="5B9BD5"/>
          <w:sz w:val="24"/>
        </w:rPr>
      </w:pPr>
    </w:p>
    <w:p w14:paraId="7A9B43CC" w14:textId="77777777" w:rsidR="00C74BDA" w:rsidRPr="007F3757" w:rsidRDefault="00C74BDA" w:rsidP="00665D41">
      <w:pPr>
        <w:pStyle w:val="ListParagraph"/>
        <w:spacing w:after="120"/>
        <w:rPr>
          <w:color w:val="5B9BD5"/>
          <w:sz w:val="24"/>
        </w:rPr>
      </w:pPr>
    </w:p>
    <w:p w14:paraId="3184F1A2" w14:textId="77777777" w:rsidR="00CE7663" w:rsidRPr="00EF7424" w:rsidRDefault="007064C7">
      <w:pPr>
        <w:numPr>
          <w:ilvl w:val="0"/>
          <w:numId w:val="4"/>
        </w:numPr>
        <w:spacing w:after="120"/>
      </w:pPr>
      <w:r w:rsidRPr="00EF7424">
        <w:rPr>
          <w:color w:val="000000"/>
          <w:sz w:val="24"/>
          <w:szCs w:val="24"/>
        </w:rPr>
        <w:t>Suppose that we want loads and stores to execute out-of-order with respect to each other. Under what circumstances in the code below can we execute instruction 5 before executing any others?</w:t>
      </w:r>
    </w:p>
    <w:p w14:paraId="54369351" w14:textId="77777777" w:rsidR="00207D53" w:rsidRPr="00207D53" w:rsidRDefault="00207D53" w:rsidP="00207D53">
      <w:pPr>
        <w:numPr>
          <w:ilvl w:val="1"/>
          <w:numId w:val="4"/>
        </w:numPr>
        <w:spacing w:after="120"/>
        <w:rPr>
          <w:rFonts w:ascii="Courier New" w:hAnsi="Courier New" w:cs="Courier New"/>
        </w:rPr>
      </w:pPr>
      <w:r w:rsidRPr="00EF7424">
        <w:rPr>
          <w:rFonts w:ascii="Courier New" w:hAnsi="Courier New" w:cs="Courier New"/>
          <w:color w:val="000000"/>
          <w:sz w:val="24"/>
          <w:szCs w:val="24"/>
        </w:rPr>
        <w:t xml:space="preserve">add x1, x1, </w:t>
      </w:r>
      <w:proofErr w:type="gramStart"/>
      <w:r w:rsidRPr="00EF7424">
        <w:rPr>
          <w:rFonts w:ascii="Courier New" w:hAnsi="Courier New" w:cs="Courier New"/>
          <w:color w:val="000000"/>
          <w:sz w:val="24"/>
          <w:szCs w:val="24"/>
        </w:rPr>
        <w:t>x2</w:t>
      </w:r>
      <w:proofErr w:type="gramEnd"/>
    </w:p>
    <w:p w14:paraId="4CBE5E7F" w14:textId="77777777" w:rsidR="004E73DD" w:rsidRPr="00207D53" w:rsidRDefault="004E73DD" w:rsidP="004E73DD">
      <w:pPr>
        <w:numPr>
          <w:ilvl w:val="1"/>
          <w:numId w:val="4"/>
        </w:numPr>
        <w:spacing w:after="120"/>
        <w:rPr>
          <w:rFonts w:ascii="Courier New" w:hAnsi="Courier New" w:cs="Courier New"/>
        </w:rPr>
      </w:pPr>
      <w:proofErr w:type="spellStart"/>
      <w:proofErr w:type="gramStart"/>
      <w:r w:rsidRPr="00EF7424">
        <w:rPr>
          <w:rFonts w:ascii="Courier New" w:hAnsi="Courier New" w:cs="Courier New"/>
          <w:color w:val="000000"/>
          <w:sz w:val="24"/>
          <w:szCs w:val="24"/>
        </w:rPr>
        <w:t>sw</w:t>
      </w:r>
      <w:proofErr w:type="spellEnd"/>
      <w:r w:rsidRPr="00EF7424">
        <w:rPr>
          <w:rFonts w:ascii="Courier New" w:hAnsi="Courier New" w:cs="Courier New"/>
          <w:color w:val="000000"/>
          <w:sz w:val="24"/>
          <w:szCs w:val="24"/>
        </w:rPr>
        <w:t xml:space="preserve">  x</w:t>
      </w:r>
      <w:proofErr w:type="gramEnd"/>
      <w:r>
        <w:rPr>
          <w:rFonts w:ascii="Courier New" w:hAnsi="Courier New" w:cs="Courier New"/>
          <w:color w:val="000000"/>
          <w:sz w:val="24"/>
          <w:szCs w:val="24"/>
        </w:rPr>
        <w:t>5</w:t>
      </w:r>
      <w:r w:rsidRPr="00EF7424">
        <w:rPr>
          <w:rFonts w:ascii="Courier New" w:hAnsi="Courier New" w:cs="Courier New"/>
          <w:color w:val="000000"/>
          <w:sz w:val="24"/>
          <w:szCs w:val="24"/>
        </w:rPr>
        <w:t>, (x2)</w:t>
      </w:r>
    </w:p>
    <w:p w14:paraId="3E3C0055" w14:textId="77777777" w:rsidR="00CE7663" w:rsidRPr="00EF7424" w:rsidRDefault="007064C7">
      <w:pPr>
        <w:numPr>
          <w:ilvl w:val="1"/>
          <w:numId w:val="4"/>
        </w:numPr>
        <w:spacing w:after="120"/>
        <w:rPr>
          <w:rFonts w:ascii="Courier New" w:hAnsi="Courier New" w:cs="Courier New"/>
        </w:rPr>
      </w:pPr>
      <w:proofErr w:type="spellStart"/>
      <w:proofErr w:type="gramStart"/>
      <w:r w:rsidRPr="00EF7424">
        <w:rPr>
          <w:rFonts w:ascii="Courier New" w:hAnsi="Courier New" w:cs="Courier New"/>
          <w:color w:val="000000"/>
          <w:sz w:val="24"/>
          <w:szCs w:val="24"/>
        </w:rPr>
        <w:t>lw</w:t>
      </w:r>
      <w:proofErr w:type="spellEnd"/>
      <w:r w:rsidRPr="00EF7424">
        <w:rPr>
          <w:rFonts w:ascii="Courier New" w:hAnsi="Courier New" w:cs="Courier New"/>
          <w:color w:val="000000"/>
          <w:sz w:val="24"/>
          <w:szCs w:val="24"/>
        </w:rPr>
        <w:t xml:space="preserve">  x</w:t>
      </w:r>
      <w:proofErr w:type="gramEnd"/>
      <w:r w:rsidR="00336578">
        <w:rPr>
          <w:rFonts w:ascii="Courier New" w:hAnsi="Courier New" w:cs="Courier New"/>
          <w:color w:val="000000"/>
          <w:sz w:val="24"/>
          <w:szCs w:val="24"/>
        </w:rPr>
        <w:t>6</w:t>
      </w:r>
      <w:r w:rsidRPr="00EF7424">
        <w:rPr>
          <w:rFonts w:ascii="Courier New" w:hAnsi="Courier New" w:cs="Courier New"/>
          <w:color w:val="000000"/>
          <w:sz w:val="24"/>
          <w:szCs w:val="24"/>
        </w:rPr>
        <w:t>, (x8)</w:t>
      </w:r>
    </w:p>
    <w:p w14:paraId="1EE5A0B0" w14:textId="77777777" w:rsidR="00CE7663" w:rsidRPr="00EF7424" w:rsidRDefault="007064C7">
      <w:pPr>
        <w:numPr>
          <w:ilvl w:val="1"/>
          <w:numId w:val="4"/>
        </w:numPr>
        <w:spacing w:after="120"/>
        <w:rPr>
          <w:rFonts w:ascii="Courier New" w:hAnsi="Courier New" w:cs="Courier New"/>
        </w:rPr>
      </w:pPr>
      <w:proofErr w:type="spellStart"/>
      <w:proofErr w:type="gramStart"/>
      <w:r w:rsidRPr="00EF7424">
        <w:rPr>
          <w:rFonts w:ascii="Courier New" w:hAnsi="Courier New" w:cs="Courier New"/>
          <w:color w:val="000000"/>
          <w:sz w:val="24"/>
          <w:szCs w:val="24"/>
        </w:rPr>
        <w:t>sw</w:t>
      </w:r>
      <w:proofErr w:type="spellEnd"/>
      <w:r w:rsidRPr="00EF7424">
        <w:rPr>
          <w:rFonts w:ascii="Courier New" w:hAnsi="Courier New" w:cs="Courier New"/>
          <w:color w:val="000000"/>
          <w:sz w:val="24"/>
          <w:szCs w:val="24"/>
        </w:rPr>
        <w:t xml:space="preserve">  x</w:t>
      </w:r>
      <w:proofErr w:type="gramEnd"/>
      <w:r w:rsidR="00A36B49">
        <w:rPr>
          <w:rFonts w:ascii="Courier New" w:hAnsi="Courier New" w:cs="Courier New"/>
          <w:color w:val="000000"/>
          <w:sz w:val="24"/>
          <w:szCs w:val="24"/>
        </w:rPr>
        <w:t>5</w:t>
      </w:r>
      <w:r w:rsidRPr="00EF7424">
        <w:rPr>
          <w:rFonts w:ascii="Courier New" w:hAnsi="Courier New" w:cs="Courier New"/>
          <w:color w:val="000000"/>
          <w:sz w:val="24"/>
          <w:szCs w:val="24"/>
        </w:rPr>
        <w:t>, (x</w:t>
      </w:r>
      <w:r w:rsidR="00367B9E">
        <w:rPr>
          <w:rFonts w:ascii="Courier New" w:hAnsi="Courier New" w:cs="Courier New"/>
          <w:color w:val="000000"/>
          <w:sz w:val="24"/>
          <w:szCs w:val="24"/>
        </w:rPr>
        <w:t>6</w:t>
      </w:r>
      <w:r w:rsidRPr="00EF7424">
        <w:rPr>
          <w:rFonts w:ascii="Courier New" w:hAnsi="Courier New" w:cs="Courier New"/>
          <w:color w:val="000000"/>
          <w:sz w:val="24"/>
          <w:szCs w:val="24"/>
        </w:rPr>
        <w:t>)</w:t>
      </w:r>
    </w:p>
    <w:p w14:paraId="6A523150" w14:textId="77777777" w:rsidR="00CE7663" w:rsidRPr="00EF7424" w:rsidRDefault="007064C7">
      <w:pPr>
        <w:numPr>
          <w:ilvl w:val="1"/>
          <w:numId w:val="4"/>
        </w:numPr>
        <w:spacing w:after="120"/>
        <w:rPr>
          <w:rFonts w:ascii="Courier New" w:hAnsi="Courier New" w:cs="Courier New"/>
        </w:rPr>
      </w:pPr>
      <w:proofErr w:type="spellStart"/>
      <w:proofErr w:type="gramStart"/>
      <w:r w:rsidRPr="00EF7424">
        <w:rPr>
          <w:rFonts w:ascii="Courier New" w:hAnsi="Courier New" w:cs="Courier New"/>
          <w:color w:val="000000"/>
          <w:sz w:val="24"/>
          <w:szCs w:val="24"/>
        </w:rPr>
        <w:t>lw</w:t>
      </w:r>
      <w:proofErr w:type="spellEnd"/>
      <w:r w:rsidRPr="00EF7424">
        <w:rPr>
          <w:rFonts w:ascii="Courier New" w:hAnsi="Courier New" w:cs="Courier New"/>
          <w:color w:val="000000"/>
          <w:sz w:val="24"/>
          <w:szCs w:val="24"/>
        </w:rPr>
        <w:t xml:space="preserve">  x</w:t>
      </w:r>
      <w:proofErr w:type="gramEnd"/>
      <w:r w:rsidR="00712F81">
        <w:rPr>
          <w:rFonts w:ascii="Courier New" w:hAnsi="Courier New" w:cs="Courier New"/>
          <w:color w:val="000000"/>
          <w:sz w:val="24"/>
          <w:szCs w:val="24"/>
        </w:rPr>
        <w:t>8</w:t>
      </w:r>
      <w:r w:rsidRPr="00EF7424">
        <w:rPr>
          <w:rFonts w:ascii="Courier New" w:hAnsi="Courier New" w:cs="Courier New"/>
          <w:color w:val="000000"/>
          <w:sz w:val="24"/>
          <w:szCs w:val="24"/>
        </w:rPr>
        <w:t>, (x</w:t>
      </w:r>
      <w:r w:rsidR="009F185B">
        <w:rPr>
          <w:rFonts w:ascii="Courier New" w:hAnsi="Courier New" w:cs="Courier New"/>
          <w:color w:val="000000"/>
          <w:sz w:val="24"/>
          <w:szCs w:val="24"/>
        </w:rPr>
        <w:t>3</w:t>
      </w:r>
      <w:r w:rsidRPr="00EF7424">
        <w:rPr>
          <w:rFonts w:ascii="Courier New" w:hAnsi="Courier New" w:cs="Courier New"/>
          <w:color w:val="000000"/>
          <w:sz w:val="24"/>
          <w:szCs w:val="24"/>
        </w:rPr>
        <w:t>)</w:t>
      </w:r>
    </w:p>
    <w:p w14:paraId="6E3ABECC" w14:textId="77777777" w:rsidR="00CE7663" w:rsidRPr="00207D53" w:rsidRDefault="007064C7">
      <w:pPr>
        <w:numPr>
          <w:ilvl w:val="1"/>
          <w:numId w:val="4"/>
        </w:numPr>
        <w:spacing w:after="120"/>
        <w:rPr>
          <w:rFonts w:ascii="Courier New" w:hAnsi="Courier New" w:cs="Courier New"/>
        </w:rPr>
      </w:pPr>
      <w:r w:rsidRPr="00EF7424">
        <w:rPr>
          <w:rFonts w:ascii="Courier New" w:hAnsi="Courier New" w:cs="Courier New"/>
          <w:color w:val="000000"/>
          <w:sz w:val="24"/>
          <w:szCs w:val="24"/>
        </w:rPr>
        <w:t>add x</w:t>
      </w:r>
      <w:r w:rsidR="00712F81">
        <w:rPr>
          <w:rFonts w:ascii="Courier New" w:hAnsi="Courier New" w:cs="Courier New"/>
          <w:color w:val="000000"/>
          <w:sz w:val="24"/>
          <w:szCs w:val="24"/>
        </w:rPr>
        <w:t>8</w:t>
      </w:r>
      <w:r w:rsidRPr="00EF7424">
        <w:rPr>
          <w:rFonts w:ascii="Courier New" w:hAnsi="Courier New" w:cs="Courier New"/>
          <w:color w:val="000000"/>
          <w:sz w:val="24"/>
          <w:szCs w:val="24"/>
        </w:rPr>
        <w:t>, x</w:t>
      </w:r>
      <w:r w:rsidR="00712F81">
        <w:rPr>
          <w:rFonts w:ascii="Courier New" w:hAnsi="Courier New" w:cs="Courier New"/>
          <w:color w:val="000000"/>
          <w:sz w:val="24"/>
          <w:szCs w:val="24"/>
        </w:rPr>
        <w:t>8</w:t>
      </w:r>
      <w:r w:rsidRPr="00EF7424">
        <w:rPr>
          <w:rFonts w:ascii="Courier New" w:hAnsi="Courier New" w:cs="Courier New"/>
          <w:color w:val="000000"/>
          <w:sz w:val="24"/>
          <w:szCs w:val="24"/>
        </w:rPr>
        <w:t xml:space="preserve">, </w:t>
      </w:r>
      <w:proofErr w:type="gramStart"/>
      <w:r w:rsidRPr="00EF7424">
        <w:rPr>
          <w:rFonts w:ascii="Courier New" w:hAnsi="Courier New" w:cs="Courier New"/>
          <w:color w:val="000000"/>
          <w:sz w:val="24"/>
          <w:szCs w:val="24"/>
        </w:rPr>
        <w:t>x</w:t>
      </w:r>
      <w:r w:rsidR="00712F81">
        <w:rPr>
          <w:rFonts w:ascii="Courier New" w:hAnsi="Courier New" w:cs="Courier New"/>
          <w:color w:val="000000"/>
          <w:sz w:val="24"/>
          <w:szCs w:val="24"/>
        </w:rPr>
        <w:t>8</w:t>
      </w:r>
      <w:proofErr w:type="gramEnd"/>
    </w:p>
    <w:p w14:paraId="5EB69829" w14:textId="77777777" w:rsidR="00C74BDA" w:rsidRDefault="00C74BDA" w:rsidP="00207D53">
      <w:pPr>
        <w:pStyle w:val="ListParagraph"/>
        <w:spacing w:after="120"/>
        <w:rPr>
          <w:color w:val="5B9BD5"/>
          <w:sz w:val="24"/>
        </w:rPr>
      </w:pPr>
    </w:p>
    <w:p w14:paraId="1DF84712" w14:textId="77777777" w:rsidR="00C74BDA" w:rsidRDefault="00C74BDA" w:rsidP="00207D53">
      <w:pPr>
        <w:pStyle w:val="ListParagraph"/>
        <w:spacing w:after="120"/>
        <w:rPr>
          <w:color w:val="5B9BD5"/>
          <w:sz w:val="24"/>
        </w:rPr>
      </w:pPr>
    </w:p>
    <w:p w14:paraId="58CB3FC6" w14:textId="77777777" w:rsidR="00C74BDA" w:rsidRDefault="00C74BDA" w:rsidP="00207D53">
      <w:pPr>
        <w:pStyle w:val="ListParagraph"/>
        <w:spacing w:after="120"/>
        <w:rPr>
          <w:color w:val="5B9BD5"/>
          <w:sz w:val="24"/>
        </w:rPr>
      </w:pPr>
    </w:p>
    <w:p w14:paraId="085A7EA7" w14:textId="77777777" w:rsidR="00CE7663" w:rsidRDefault="007064C7">
      <w:pPr>
        <w:pageBreakBefore/>
        <w:numPr>
          <w:ilvl w:val="0"/>
          <w:numId w:val="4"/>
        </w:numPr>
        <w:spacing w:after="120"/>
      </w:pPr>
      <w:r>
        <w:rPr>
          <w:color w:val="000000"/>
          <w:sz w:val="24"/>
          <w:szCs w:val="24"/>
        </w:rPr>
        <w:lastRenderedPageBreak/>
        <w:t>Under what circumstances can we execute instruction 4 in the code above before executing any others?</w:t>
      </w:r>
    </w:p>
    <w:p w14:paraId="12B9797A" w14:textId="77777777" w:rsidR="00665E78" w:rsidRDefault="00665E78" w:rsidP="0072570E">
      <w:pPr>
        <w:pStyle w:val="ListParagraph"/>
        <w:spacing w:after="120"/>
        <w:rPr>
          <w:color w:val="5B9BD5"/>
          <w:sz w:val="24"/>
        </w:rPr>
      </w:pPr>
      <w:bookmarkStart w:id="2" w:name="_Hlk65590451"/>
      <w:bookmarkStart w:id="3" w:name="_Hlk65520301"/>
    </w:p>
    <w:p w14:paraId="7076089F" w14:textId="77777777" w:rsidR="00C74BDA" w:rsidRDefault="00C74BDA" w:rsidP="0072570E">
      <w:pPr>
        <w:pStyle w:val="ListParagraph"/>
        <w:spacing w:after="120"/>
        <w:rPr>
          <w:color w:val="5B9BD5"/>
          <w:sz w:val="24"/>
        </w:rPr>
      </w:pPr>
    </w:p>
    <w:p w14:paraId="7B35AAA7" w14:textId="77777777" w:rsidR="00C74BDA" w:rsidRDefault="00C74BDA" w:rsidP="0072570E">
      <w:pPr>
        <w:pStyle w:val="ListParagraph"/>
        <w:spacing w:after="120"/>
        <w:rPr>
          <w:color w:val="5B9BD5"/>
          <w:sz w:val="24"/>
        </w:rPr>
      </w:pPr>
    </w:p>
    <w:p w14:paraId="54E0C247" w14:textId="77777777" w:rsidR="00C74BDA" w:rsidRDefault="00C74BDA" w:rsidP="0072570E">
      <w:pPr>
        <w:pStyle w:val="ListParagraph"/>
        <w:spacing w:after="120"/>
        <w:rPr>
          <w:color w:val="5B9BD5"/>
          <w:sz w:val="24"/>
        </w:rPr>
      </w:pPr>
    </w:p>
    <w:p w14:paraId="4D89F023" w14:textId="77777777" w:rsidR="00665C71" w:rsidRDefault="00665C71" w:rsidP="0072570E">
      <w:pPr>
        <w:pStyle w:val="ListParagraph"/>
        <w:spacing w:after="120"/>
        <w:rPr>
          <w:color w:val="5B9BD5"/>
          <w:sz w:val="24"/>
        </w:rPr>
      </w:pPr>
    </w:p>
    <w:p w14:paraId="3FCE6075" w14:textId="77777777" w:rsidR="00665C71" w:rsidRDefault="00665C71" w:rsidP="0072570E">
      <w:pPr>
        <w:pStyle w:val="ListParagraph"/>
        <w:spacing w:after="120"/>
        <w:rPr>
          <w:color w:val="5B9BD5"/>
          <w:sz w:val="24"/>
        </w:rPr>
      </w:pPr>
    </w:p>
    <w:p w14:paraId="6B573800" w14:textId="77777777" w:rsidR="00C74BDA" w:rsidRDefault="00C74BDA" w:rsidP="0072570E">
      <w:pPr>
        <w:pStyle w:val="ListParagraph"/>
        <w:spacing w:after="120"/>
        <w:rPr>
          <w:color w:val="5B9BD5"/>
          <w:sz w:val="24"/>
        </w:rPr>
      </w:pPr>
    </w:p>
    <w:p w14:paraId="0C0C4D7E" w14:textId="77777777" w:rsidR="00C74BDA" w:rsidRDefault="00C74BDA" w:rsidP="0072570E">
      <w:pPr>
        <w:pStyle w:val="ListParagraph"/>
        <w:spacing w:after="120"/>
        <w:rPr>
          <w:color w:val="5B9BD5"/>
          <w:sz w:val="24"/>
        </w:rPr>
      </w:pPr>
    </w:p>
    <w:p w14:paraId="4F05870E" w14:textId="77777777" w:rsidR="00C74BDA" w:rsidRPr="007F3757" w:rsidRDefault="00C74BDA" w:rsidP="0072570E">
      <w:pPr>
        <w:pStyle w:val="ListParagraph"/>
        <w:spacing w:after="120"/>
        <w:rPr>
          <w:color w:val="5B9BD5"/>
          <w:sz w:val="24"/>
        </w:rPr>
      </w:pPr>
    </w:p>
    <w:p w14:paraId="221B0B57" w14:textId="77777777" w:rsidR="00665E78" w:rsidRPr="007F3757" w:rsidRDefault="00665E78" w:rsidP="0072570E">
      <w:pPr>
        <w:pStyle w:val="ListParagraph"/>
        <w:spacing w:after="120"/>
        <w:rPr>
          <w:color w:val="5B9BD5"/>
          <w:sz w:val="24"/>
        </w:rPr>
      </w:pPr>
    </w:p>
    <w:bookmarkEnd w:id="2"/>
    <w:p w14:paraId="028EC7A0" w14:textId="77777777" w:rsidR="00665E78" w:rsidRPr="007F3757" w:rsidRDefault="00665E78" w:rsidP="0072570E">
      <w:pPr>
        <w:pStyle w:val="ListParagraph"/>
        <w:spacing w:after="120"/>
        <w:rPr>
          <w:color w:val="5B9BD5"/>
          <w:sz w:val="24"/>
        </w:rPr>
      </w:pPr>
    </w:p>
    <w:p w14:paraId="3A8CEF63" w14:textId="77777777" w:rsidR="00665E78" w:rsidRPr="007F3757" w:rsidRDefault="00665E78" w:rsidP="0072570E">
      <w:pPr>
        <w:pStyle w:val="ListParagraph"/>
        <w:spacing w:after="120"/>
        <w:rPr>
          <w:color w:val="5B9BD5"/>
          <w:sz w:val="24"/>
        </w:rPr>
      </w:pPr>
    </w:p>
    <w:p w14:paraId="4BC86D87" w14:textId="77777777" w:rsidR="00665E78" w:rsidRPr="007F3757" w:rsidRDefault="00665E78" w:rsidP="0072570E">
      <w:pPr>
        <w:pStyle w:val="ListParagraph"/>
        <w:spacing w:after="120"/>
        <w:rPr>
          <w:color w:val="5B9BD5"/>
          <w:sz w:val="24"/>
        </w:rPr>
      </w:pPr>
    </w:p>
    <w:bookmarkEnd w:id="3"/>
    <w:p w14:paraId="631EA63D" w14:textId="77777777" w:rsidR="00CE7663" w:rsidRDefault="007064C7">
      <w:pPr>
        <w:numPr>
          <w:ilvl w:val="0"/>
          <w:numId w:val="4"/>
        </w:numPr>
        <w:spacing w:after="120"/>
      </w:pPr>
      <w:r>
        <w:rPr>
          <w:color w:val="000000"/>
          <w:sz w:val="24"/>
          <w:szCs w:val="24"/>
        </w:rPr>
        <w:t>Now assume that we execute instruction 5 before all other instructions, but instruction 5 causes an exception (e.g., page fault). We want to provide precise exceptions in this processor. What happens with instructions 1, 2, 3, 4, and 6 before execution switches to the OS handler? What should happen if instructions, 1, 2, 3, or 4 also raise an exception?</w:t>
      </w:r>
    </w:p>
    <w:p w14:paraId="29DC55F7" w14:textId="77777777" w:rsidR="00C74BDA" w:rsidRDefault="00C74BDA" w:rsidP="00C74BDA">
      <w:pPr>
        <w:pStyle w:val="ListParagraph"/>
        <w:spacing w:after="120"/>
        <w:rPr>
          <w:color w:val="5B9BD5"/>
          <w:sz w:val="24"/>
        </w:rPr>
      </w:pPr>
    </w:p>
    <w:p w14:paraId="04DABC7A" w14:textId="77777777" w:rsidR="00C74BDA" w:rsidRDefault="00C74BDA" w:rsidP="00C74BDA">
      <w:pPr>
        <w:pStyle w:val="ListParagraph"/>
        <w:spacing w:after="120"/>
        <w:rPr>
          <w:color w:val="5B9BD5"/>
          <w:sz w:val="24"/>
        </w:rPr>
      </w:pPr>
    </w:p>
    <w:p w14:paraId="567D3C55" w14:textId="77777777" w:rsidR="00C74BDA" w:rsidRDefault="00C74BDA" w:rsidP="00C74BDA">
      <w:pPr>
        <w:pStyle w:val="ListParagraph"/>
        <w:spacing w:after="120"/>
        <w:rPr>
          <w:color w:val="5B9BD5"/>
          <w:sz w:val="24"/>
        </w:rPr>
      </w:pPr>
    </w:p>
    <w:p w14:paraId="1D806292" w14:textId="77777777" w:rsidR="00C74BDA" w:rsidRDefault="00C74BDA" w:rsidP="00C74BDA">
      <w:pPr>
        <w:pStyle w:val="ListParagraph"/>
        <w:spacing w:after="120"/>
        <w:rPr>
          <w:color w:val="5B9BD5"/>
          <w:sz w:val="24"/>
        </w:rPr>
      </w:pPr>
    </w:p>
    <w:p w14:paraId="61523EC6" w14:textId="77777777" w:rsidR="00C74BDA" w:rsidRDefault="00C74BDA" w:rsidP="00C74BDA">
      <w:pPr>
        <w:pStyle w:val="ListParagraph"/>
        <w:spacing w:after="120"/>
        <w:rPr>
          <w:color w:val="5B9BD5"/>
          <w:sz w:val="24"/>
        </w:rPr>
      </w:pPr>
    </w:p>
    <w:p w14:paraId="2B3F1390" w14:textId="77777777" w:rsidR="00C74BDA" w:rsidRDefault="00C74BDA" w:rsidP="00C74BDA">
      <w:pPr>
        <w:pStyle w:val="ListParagraph"/>
        <w:spacing w:after="120"/>
        <w:rPr>
          <w:color w:val="5B9BD5"/>
          <w:sz w:val="24"/>
        </w:rPr>
      </w:pPr>
    </w:p>
    <w:p w14:paraId="2DDE48CA" w14:textId="77777777" w:rsidR="00665C71" w:rsidRDefault="00665C71" w:rsidP="00C74BDA">
      <w:pPr>
        <w:pStyle w:val="ListParagraph"/>
        <w:spacing w:after="120"/>
        <w:rPr>
          <w:color w:val="5B9BD5"/>
          <w:sz w:val="24"/>
        </w:rPr>
      </w:pPr>
    </w:p>
    <w:p w14:paraId="439B402E" w14:textId="77777777" w:rsidR="00665C71" w:rsidRDefault="00665C71" w:rsidP="00C74BDA">
      <w:pPr>
        <w:pStyle w:val="ListParagraph"/>
        <w:spacing w:after="120"/>
        <w:rPr>
          <w:color w:val="5B9BD5"/>
          <w:sz w:val="24"/>
        </w:rPr>
      </w:pPr>
    </w:p>
    <w:p w14:paraId="35F9F389" w14:textId="77777777" w:rsidR="00C74BDA" w:rsidRDefault="00C74BDA" w:rsidP="00C74BDA">
      <w:pPr>
        <w:pStyle w:val="ListParagraph"/>
        <w:spacing w:after="120"/>
        <w:rPr>
          <w:color w:val="5B9BD5"/>
          <w:sz w:val="24"/>
        </w:rPr>
      </w:pPr>
    </w:p>
    <w:p w14:paraId="5100ABE8" w14:textId="77777777" w:rsidR="00C74BDA" w:rsidRDefault="00C74BDA" w:rsidP="00C74BDA">
      <w:pPr>
        <w:pStyle w:val="ListParagraph"/>
        <w:spacing w:after="120"/>
        <w:rPr>
          <w:color w:val="5B9BD5"/>
          <w:sz w:val="24"/>
        </w:rPr>
      </w:pPr>
    </w:p>
    <w:p w14:paraId="21CFB4A8" w14:textId="77777777" w:rsidR="00C74BDA" w:rsidRDefault="00C74BDA" w:rsidP="00C74BDA">
      <w:pPr>
        <w:pStyle w:val="ListParagraph"/>
        <w:spacing w:after="120"/>
        <w:rPr>
          <w:color w:val="5B9BD5"/>
          <w:sz w:val="24"/>
        </w:rPr>
      </w:pPr>
    </w:p>
    <w:p w14:paraId="38524E8C" w14:textId="77777777" w:rsidR="00C74BDA" w:rsidRDefault="00C74BDA" w:rsidP="00C74BDA">
      <w:pPr>
        <w:pStyle w:val="ListParagraph"/>
        <w:spacing w:after="120"/>
        <w:rPr>
          <w:color w:val="5B9BD5"/>
          <w:sz w:val="24"/>
        </w:rPr>
      </w:pPr>
    </w:p>
    <w:p w14:paraId="489C2F92" w14:textId="77777777" w:rsidR="00C74BDA" w:rsidRPr="007F3757" w:rsidRDefault="00C74BDA" w:rsidP="00C74BDA">
      <w:pPr>
        <w:pStyle w:val="ListParagraph"/>
        <w:spacing w:after="120"/>
        <w:rPr>
          <w:color w:val="5B9BD5"/>
          <w:sz w:val="24"/>
        </w:rPr>
      </w:pPr>
    </w:p>
    <w:p w14:paraId="2AD9BE4B" w14:textId="77777777" w:rsidR="00CE7663" w:rsidRPr="00665E78" w:rsidRDefault="007064C7">
      <w:pPr>
        <w:numPr>
          <w:ilvl w:val="0"/>
          <w:numId w:val="4"/>
        </w:numPr>
        <w:spacing w:after="120"/>
      </w:pPr>
      <w:r>
        <w:rPr>
          <w:color w:val="000000"/>
          <w:sz w:val="24"/>
          <w:szCs w:val="24"/>
        </w:rPr>
        <w:t>How can we always be able to execute loads and stores out of order before their addresses are known? What is the downside and how is it handled? Specifically, assume that we executed instruction 5 before instruction 4, but then realized that |x6 – x3| &lt; 4.</w:t>
      </w:r>
    </w:p>
    <w:p w14:paraId="7E661D4E" w14:textId="77777777" w:rsidR="00C74BDA" w:rsidRDefault="00C74BDA" w:rsidP="00665E78">
      <w:pPr>
        <w:pStyle w:val="ListParagraph"/>
        <w:spacing w:after="120"/>
        <w:rPr>
          <w:color w:val="5B9BD5"/>
          <w:sz w:val="24"/>
        </w:rPr>
      </w:pPr>
    </w:p>
    <w:p w14:paraId="2E7F4647" w14:textId="77777777" w:rsidR="00C74BDA" w:rsidRDefault="00C74BDA" w:rsidP="00665E78">
      <w:pPr>
        <w:pStyle w:val="ListParagraph"/>
        <w:spacing w:after="120"/>
        <w:rPr>
          <w:color w:val="5B9BD5"/>
          <w:sz w:val="24"/>
        </w:rPr>
      </w:pPr>
    </w:p>
    <w:p w14:paraId="63B7DEE4" w14:textId="77777777" w:rsidR="00C74BDA" w:rsidRDefault="00C74BDA" w:rsidP="00665E78">
      <w:pPr>
        <w:pStyle w:val="ListParagraph"/>
        <w:spacing w:after="120"/>
        <w:rPr>
          <w:color w:val="5B9BD5"/>
          <w:sz w:val="24"/>
        </w:rPr>
      </w:pPr>
    </w:p>
    <w:p w14:paraId="1FEECD83" w14:textId="77777777" w:rsidR="00C74BDA" w:rsidRDefault="00C74BDA" w:rsidP="00665E78">
      <w:pPr>
        <w:pStyle w:val="ListParagraph"/>
        <w:spacing w:after="120"/>
        <w:rPr>
          <w:color w:val="5B9BD5"/>
          <w:sz w:val="24"/>
        </w:rPr>
      </w:pPr>
    </w:p>
    <w:p w14:paraId="274ED7A9" w14:textId="77777777" w:rsidR="00C74BDA" w:rsidRDefault="00C74BDA" w:rsidP="00665E78">
      <w:pPr>
        <w:pStyle w:val="ListParagraph"/>
        <w:spacing w:after="120"/>
        <w:rPr>
          <w:color w:val="5B9BD5"/>
          <w:sz w:val="24"/>
        </w:rPr>
      </w:pPr>
    </w:p>
    <w:p w14:paraId="16B4234C" w14:textId="77777777" w:rsidR="00C74BDA" w:rsidRDefault="00C74BDA" w:rsidP="00665E78">
      <w:pPr>
        <w:pStyle w:val="ListParagraph"/>
        <w:spacing w:after="120"/>
        <w:rPr>
          <w:color w:val="5B9BD5"/>
          <w:sz w:val="24"/>
        </w:rPr>
      </w:pPr>
    </w:p>
    <w:p w14:paraId="17BAD73B" w14:textId="77777777" w:rsidR="00CE7663" w:rsidRPr="00EF7424" w:rsidRDefault="007064C7">
      <w:pPr>
        <w:pageBreakBefore/>
        <w:spacing w:after="120"/>
        <w:rPr>
          <w:sz w:val="24"/>
          <w:szCs w:val="24"/>
        </w:rPr>
      </w:pPr>
      <w:r w:rsidRPr="00EF7424">
        <w:rPr>
          <w:b/>
          <w:bCs/>
          <w:color w:val="000000"/>
          <w:sz w:val="24"/>
          <w:szCs w:val="24"/>
        </w:rPr>
        <w:lastRenderedPageBreak/>
        <w:t>Problem 5: Branch Predictor Accuracy</w:t>
      </w:r>
    </w:p>
    <w:p w14:paraId="75DFA3E2" w14:textId="77777777" w:rsidR="00CE7663" w:rsidRPr="00EF7424" w:rsidRDefault="00CE7663">
      <w:pPr>
        <w:spacing w:after="120"/>
        <w:rPr>
          <w:b/>
          <w:bCs/>
          <w:color w:val="000000"/>
          <w:sz w:val="24"/>
          <w:szCs w:val="24"/>
        </w:rPr>
      </w:pPr>
    </w:p>
    <w:p w14:paraId="1F9F10CF" w14:textId="77777777" w:rsidR="00CE7663" w:rsidRPr="00EF7424" w:rsidRDefault="007064C7">
      <w:pPr>
        <w:spacing w:after="120"/>
        <w:rPr>
          <w:sz w:val="24"/>
          <w:szCs w:val="24"/>
        </w:rPr>
      </w:pPr>
      <w:r w:rsidRPr="00EF7424">
        <w:rPr>
          <w:color w:val="000000"/>
          <w:sz w:val="24"/>
          <w:szCs w:val="24"/>
        </w:rPr>
        <w:t>For this problem, we are interested in the following code:</w:t>
      </w:r>
    </w:p>
    <w:p w14:paraId="3454AAD8" w14:textId="77777777" w:rsidR="00CE7663" w:rsidRPr="00EF7424" w:rsidRDefault="00CE7663">
      <w:pPr>
        <w:spacing w:after="120"/>
        <w:rPr>
          <w:color w:val="000000"/>
          <w:sz w:val="24"/>
          <w:szCs w:val="24"/>
        </w:rPr>
      </w:pPr>
    </w:p>
    <w:p w14:paraId="2F2AEB8C" w14:textId="77777777" w:rsidR="00CE7663" w:rsidRPr="00EF7424" w:rsidRDefault="007064C7">
      <w:pPr>
        <w:spacing w:after="120"/>
        <w:rPr>
          <w:rFonts w:ascii="Courier New" w:hAnsi="Courier New" w:cs="Courier New"/>
          <w:sz w:val="24"/>
          <w:szCs w:val="24"/>
        </w:rPr>
      </w:pPr>
      <w:r w:rsidRPr="00EF7424">
        <w:rPr>
          <w:rFonts w:ascii="Courier New" w:hAnsi="Courier New" w:cs="Courier New"/>
          <w:color w:val="000000"/>
          <w:sz w:val="24"/>
          <w:szCs w:val="24"/>
        </w:rPr>
        <w:t>int array[N] = {…</w:t>
      </w:r>
      <w:proofErr w:type="gramStart"/>
      <w:r w:rsidRPr="00EF7424">
        <w:rPr>
          <w:rFonts w:ascii="Courier New" w:hAnsi="Courier New" w:cs="Courier New"/>
          <w:color w:val="000000"/>
          <w:sz w:val="24"/>
          <w:szCs w:val="24"/>
        </w:rPr>
        <w:t>};</w:t>
      </w:r>
      <w:proofErr w:type="gramEnd"/>
    </w:p>
    <w:p w14:paraId="1C9B33DA" w14:textId="77777777" w:rsidR="00CE7663" w:rsidRPr="00EF7424" w:rsidRDefault="007064C7">
      <w:pPr>
        <w:spacing w:after="120"/>
        <w:rPr>
          <w:rFonts w:ascii="Courier New" w:hAnsi="Courier New" w:cs="Courier New"/>
          <w:sz w:val="24"/>
          <w:szCs w:val="24"/>
        </w:rPr>
      </w:pPr>
      <w:r w:rsidRPr="00EF7424">
        <w:rPr>
          <w:rFonts w:ascii="Courier New" w:hAnsi="Courier New" w:cs="Courier New"/>
          <w:color w:val="000000"/>
          <w:sz w:val="24"/>
          <w:szCs w:val="24"/>
        </w:rPr>
        <w:t xml:space="preserve">for (int </w:t>
      </w:r>
      <w:proofErr w:type="spellStart"/>
      <w:r w:rsidRPr="00EF7424">
        <w:rPr>
          <w:rFonts w:ascii="Courier New" w:hAnsi="Courier New" w:cs="Courier New"/>
          <w:color w:val="000000"/>
          <w:sz w:val="24"/>
          <w:szCs w:val="24"/>
        </w:rPr>
        <w:t>i</w:t>
      </w:r>
      <w:proofErr w:type="spellEnd"/>
      <w:r w:rsidRPr="00EF7424">
        <w:rPr>
          <w:rFonts w:ascii="Courier New" w:hAnsi="Courier New" w:cs="Courier New"/>
          <w:color w:val="000000"/>
          <w:sz w:val="24"/>
          <w:szCs w:val="24"/>
        </w:rPr>
        <w:t xml:space="preserve"> = 0; </w:t>
      </w:r>
      <w:proofErr w:type="spellStart"/>
      <w:r w:rsidRPr="00EF7424">
        <w:rPr>
          <w:rFonts w:ascii="Courier New" w:hAnsi="Courier New" w:cs="Courier New"/>
          <w:color w:val="000000"/>
          <w:sz w:val="24"/>
          <w:szCs w:val="24"/>
        </w:rPr>
        <w:t>i</w:t>
      </w:r>
      <w:proofErr w:type="spellEnd"/>
      <w:r w:rsidRPr="00EF7424">
        <w:rPr>
          <w:rFonts w:ascii="Courier New" w:hAnsi="Courier New" w:cs="Courier New"/>
          <w:color w:val="000000"/>
          <w:sz w:val="24"/>
          <w:szCs w:val="24"/>
        </w:rPr>
        <w:t xml:space="preserve"> &lt; N; </w:t>
      </w:r>
      <w:proofErr w:type="spellStart"/>
      <w:r w:rsidRPr="00EF7424">
        <w:rPr>
          <w:rFonts w:ascii="Courier New" w:hAnsi="Courier New" w:cs="Courier New"/>
          <w:color w:val="000000"/>
          <w:sz w:val="24"/>
          <w:szCs w:val="24"/>
        </w:rPr>
        <w:t>i</w:t>
      </w:r>
      <w:proofErr w:type="spellEnd"/>
      <w:r w:rsidRPr="00EF7424">
        <w:rPr>
          <w:rFonts w:ascii="Courier New" w:hAnsi="Courier New" w:cs="Courier New"/>
          <w:color w:val="000000"/>
          <w:sz w:val="24"/>
          <w:szCs w:val="24"/>
        </w:rPr>
        <w:t>++)</w:t>
      </w:r>
    </w:p>
    <w:p w14:paraId="0920EB72" w14:textId="77777777" w:rsidR="00CE7663" w:rsidRPr="00EF7424" w:rsidRDefault="00EF7424">
      <w:pPr>
        <w:spacing w:after="120"/>
        <w:rPr>
          <w:rFonts w:ascii="Courier New" w:hAnsi="Courier New" w:cs="Courier New"/>
          <w:sz w:val="24"/>
          <w:szCs w:val="24"/>
        </w:rPr>
      </w:pPr>
      <w:r>
        <w:rPr>
          <w:rFonts w:ascii="Courier New" w:eastAsia="DejaVu Sans Mono" w:hAnsi="Courier New" w:cs="Courier New"/>
          <w:color w:val="000000"/>
          <w:sz w:val="24"/>
          <w:szCs w:val="24"/>
        </w:rPr>
        <w:t xml:space="preserve">  </w:t>
      </w:r>
      <w:r>
        <w:rPr>
          <w:rFonts w:ascii="Courier New" w:hAnsi="Courier New" w:cs="Courier New"/>
          <w:color w:val="000000"/>
          <w:sz w:val="24"/>
          <w:szCs w:val="24"/>
        </w:rPr>
        <w:t>if (array[</w:t>
      </w:r>
      <w:proofErr w:type="spellStart"/>
      <w:r>
        <w:rPr>
          <w:rFonts w:ascii="Courier New" w:hAnsi="Courier New" w:cs="Courier New"/>
          <w:color w:val="000000"/>
          <w:sz w:val="24"/>
          <w:szCs w:val="24"/>
        </w:rPr>
        <w:t>i</w:t>
      </w:r>
      <w:proofErr w:type="spellEnd"/>
      <w:proofErr w:type="gramStart"/>
      <w:r>
        <w:rPr>
          <w:rFonts w:ascii="Courier New" w:hAnsi="Courier New" w:cs="Courier New"/>
          <w:color w:val="000000"/>
          <w:sz w:val="24"/>
          <w:szCs w:val="24"/>
        </w:rPr>
        <w:t>]</w:t>
      </w:r>
      <w:r w:rsidR="00573A38">
        <w:rPr>
          <w:rFonts w:ascii="Courier New" w:hAnsi="Courier New" w:cs="Courier New"/>
          <w:color w:val="000000"/>
          <w:sz w:val="24"/>
          <w:szCs w:val="24"/>
        </w:rPr>
        <w:t xml:space="preserve"> </w:t>
      </w:r>
      <w:r w:rsidR="00911246">
        <w:rPr>
          <w:rFonts w:ascii="Courier New" w:hAnsi="Courier New" w:cs="Courier New"/>
          <w:color w:val="000000"/>
          <w:sz w:val="24"/>
          <w:szCs w:val="24"/>
        </w:rPr>
        <w:t>!</w:t>
      </w:r>
      <w:proofErr w:type="gramEnd"/>
      <w:r w:rsidR="001B2105">
        <w:rPr>
          <w:rFonts w:ascii="Courier New" w:hAnsi="Courier New" w:cs="Courier New"/>
          <w:color w:val="000000"/>
          <w:sz w:val="24"/>
          <w:szCs w:val="24"/>
        </w:rPr>
        <w:t>=</w:t>
      </w:r>
      <w:r w:rsidR="00573A38">
        <w:rPr>
          <w:rFonts w:ascii="Courier New" w:hAnsi="Courier New" w:cs="Courier New"/>
          <w:color w:val="000000"/>
          <w:sz w:val="24"/>
          <w:szCs w:val="24"/>
        </w:rPr>
        <w:t xml:space="preserve"> 0</w:t>
      </w:r>
      <w:r w:rsidR="007064C7" w:rsidRPr="00EF7424">
        <w:rPr>
          <w:rFonts w:ascii="Courier New" w:hAnsi="Courier New" w:cs="Courier New"/>
          <w:color w:val="000000"/>
          <w:sz w:val="24"/>
          <w:szCs w:val="24"/>
        </w:rPr>
        <w:t>)</w:t>
      </w:r>
    </w:p>
    <w:p w14:paraId="4EF51F33" w14:textId="77777777" w:rsidR="00CE7663" w:rsidRPr="00EF7424" w:rsidRDefault="00EF7424">
      <w:pPr>
        <w:spacing w:after="120"/>
        <w:rPr>
          <w:rFonts w:ascii="Courier New" w:hAnsi="Courier New" w:cs="Courier New"/>
          <w:sz w:val="24"/>
          <w:szCs w:val="24"/>
        </w:rPr>
      </w:pPr>
      <w:r>
        <w:rPr>
          <w:rFonts w:ascii="Courier New" w:hAnsi="Courier New" w:cs="Courier New"/>
          <w:color w:val="000000"/>
          <w:sz w:val="24"/>
          <w:szCs w:val="24"/>
        </w:rPr>
        <w:t xml:space="preserve">    </w:t>
      </w:r>
      <w:r w:rsidR="007064C7" w:rsidRPr="00EF7424">
        <w:rPr>
          <w:rFonts w:ascii="Courier New" w:hAnsi="Courier New" w:cs="Courier New"/>
          <w:color w:val="000000"/>
          <w:sz w:val="24"/>
          <w:szCs w:val="24"/>
        </w:rPr>
        <w:t>array[</w:t>
      </w:r>
      <w:proofErr w:type="spellStart"/>
      <w:r w:rsidR="007064C7" w:rsidRPr="00EF7424">
        <w:rPr>
          <w:rFonts w:ascii="Courier New" w:hAnsi="Courier New" w:cs="Courier New"/>
          <w:color w:val="000000"/>
          <w:sz w:val="24"/>
          <w:szCs w:val="24"/>
        </w:rPr>
        <w:t>i</w:t>
      </w:r>
      <w:proofErr w:type="spellEnd"/>
      <w:r w:rsidR="007064C7" w:rsidRPr="00EF7424">
        <w:rPr>
          <w:rFonts w:ascii="Courier New" w:hAnsi="Courier New" w:cs="Courier New"/>
          <w:color w:val="000000"/>
          <w:sz w:val="24"/>
          <w:szCs w:val="24"/>
        </w:rPr>
        <w:t>]+</w:t>
      </w:r>
      <w:proofErr w:type="gramStart"/>
      <w:r w:rsidR="007064C7" w:rsidRPr="00EF7424">
        <w:rPr>
          <w:rFonts w:ascii="Courier New" w:hAnsi="Courier New" w:cs="Courier New"/>
          <w:color w:val="000000"/>
          <w:sz w:val="24"/>
          <w:szCs w:val="24"/>
        </w:rPr>
        <w:t>+;</w:t>
      </w:r>
      <w:proofErr w:type="gramEnd"/>
    </w:p>
    <w:p w14:paraId="2CBAB681" w14:textId="77777777" w:rsidR="00CE7663" w:rsidRPr="00EF7424" w:rsidRDefault="00CE7663">
      <w:pPr>
        <w:spacing w:after="120"/>
        <w:rPr>
          <w:color w:val="000000"/>
          <w:sz w:val="24"/>
          <w:szCs w:val="24"/>
        </w:rPr>
      </w:pPr>
    </w:p>
    <w:p w14:paraId="11F83793" w14:textId="77777777" w:rsidR="00CE7663" w:rsidRPr="00EF7424" w:rsidRDefault="007064C7">
      <w:pPr>
        <w:spacing w:after="120"/>
        <w:rPr>
          <w:sz w:val="24"/>
          <w:szCs w:val="24"/>
        </w:rPr>
      </w:pPr>
      <w:r w:rsidRPr="00EF7424">
        <w:rPr>
          <w:color w:val="000000"/>
          <w:sz w:val="24"/>
          <w:szCs w:val="24"/>
        </w:rPr>
        <w:t>Using the disassembler, we get:</w:t>
      </w:r>
    </w:p>
    <w:p w14:paraId="7A78CB87" w14:textId="77777777" w:rsidR="00CE7663" w:rsidRPr="00EF7424" w:rsidRDefault="00CE7663">
      <w:pPr>
        <w:spacing w:after="120"/>
        <w:rPr>
          <w:rFonts w:ascii="Courier New" w:hAnsi="Courier New" w:cs="Courier New"/>
          <w:color w:val="000000"/>
          <w:sz w:val="24"/>
          <w:szCs w:val="24"/>
        </w:rPr>
      </w:pPr>
    </w:p>
    <w:p w14:paraId="0725050A"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 xml:space="preserve">li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a0, N</w:t>
      </w:r>
    </w:p>
    <w:p w14:paraId="323F0203"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 xml:space="preserve">la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a1, array</w:t>
      </w:r>
    </w:p>
    <w:p w14:paraId="363CFB77"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loop:</w:t>
      </w:r>
    </w:p>
    <w:p w14:paraId="5C87DDEB"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r>
      <w:proofErr w:type="spellStart"/>
      <w:r w:rsidRPr="00EF7424">
        <w:rPr>
          <w:rFonts w:ascii="Courier New" w:hAnsi="Courier New" w:cs="Courier New"/>
          <w:color w:val="000000"/>
          <w:sz w:val="24"/>
          <w:szCs w:val="24"/>
        </w:rPr>
        <w:t>lw</w:t>
      </w:r>
      <w:proofErr w:type="spellEnd"/>
      <w:r w:rsidRPr="00EF7424">
        <w:rPr>
          <w:rFonts w:ascii="Courier New" w:hAnsi="Courier New" w:cs="Courier New"/>
          <w:color w:val="000000"/>
          <w:sz w:val="24"/>
          <w:szCs w:val="24"/>
        </w:rPr>
        <w:t xml:space="preserve">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a2, 0(a1)</w:t>
      </w:r>
    </w:p>
    <w:p w14:paraId="63596A78"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r>
      <w:proofErr w:type="spellStart"/>
      <w:r w:rsidRPr="00EF7424">
        <w:rPr>
          <w:rFonts w:ascii="Courier New" w:hAnsi="Courier New" w:cs="Courier New"/>
          <w:color w:val="000000"/>
          <w:sz w:val="24"/>
          <w:szCs w:val="24"/>
        </w:rPr>
        <w:t>b</w:t>
      </w:r>
      <w:r w:rsidR="00FE60CD">
        <w:rPr>
          <w:rFonts w:ascii="Courier New" w:hAnsi="Courier New" w:cs="Courier New"/>
          <w:color w:val="000000"/>
          <w:sz w:val="24"/>
          <w:szCs w:val="24"/>
        </w:rPr>
        <w:t>e</w:t>
      </w:r>
      <w:r w:rsidR="00FE0921">
        <w:rPr>
          <w:rFonts w:ascii="Courier New" w:hAnsi="Courier New" w:cs="Courier New"/>
          <w:color w:val="000000"/>
          <w:sz w:val="24"/>
          <w:szCs w:val="24"/>
        </w:rPr>
        <w:t>q</w:t>
      </w:r>
      <w:r w:rsidR="002A089E">
        <w:rPr>
          <w:rFonts w:ascii="Courier New" w:hAnsi="Courier New" w:cs="Courier New"/>
          <w:color w:val="000000"/>
          <w:sz w:val="24"/>
          <w:szCs w:val="24"/>
        </w:rPr>
        <w:t>z</w:t>
      </w:r>
      <w:proofErr w:type="spellEnd"/>
      <w:r w:rsidRPr="00EF7424">
        <w:rPr>
          <w:rFonts w:ascii="Courier New" w:hAnsi="Courier New" w:cs="Courier New"/>
          <w:color w:val="000000"/>
          <w:sz w:val="24"/>
          <w:szCs w:val="24"/>
        </w:rPr>
        <w:t xml:space="preserve"> a2, endif</w:t>
      </w:r>
    </w:p>
    <w:p w14:paraId="78565F39"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r>
      <w:proofErr w:type="spellStart"/>
      <w:r w:rsidRPr="00EF7424">
        <w:rPr>
          <w:rFonts w:ascii="Courier New" w:hAnsi="Courier New" w:cs="Courier New"/>
          <w:color w:val="000000"/>
          <w:sz w:val="24"/>
          <w:szCs w:val="24"/>
        </w:rPr>
        <w:t>addi</w:t>
      </w:r>
      <w:proofErr w:type="spellEnd"/>
      <w:r w:rsidRPr="00EF7424">
        <w:rPr>
          <w:rFonts w:ascii="Courier New" w:hAnsi="Courier New" w:cs="Courier New"/>
          <w:color w:val="000000"/>
          <w:sz w:val="24"/>
          <w:szCs w:val="24"/>
        </w:rPr>
        <w:t xml:space="preserve"> a2, a2, 1</w:t>
      </w:r>
    </w:p>
    <w:p w14:paraId="2490018C"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r>
      <w:proofErr w:type="spellStart"/>
      <w:r w:rsidRPr="00EF7424">
        <w:rPr>
          <w:rFonts w:ascii="Courier New" w:hAnsi="Courier New" w:cs="Courier New"/>
          <w:color w:val="000000"/>
          <w:sz w:val="24"/>
          <w:szCs w:val="24"/>
        </w:rPr>
        <w:t>sw</w:t>
      </w:r>
      <w:proofErr w:type="spellEnd"/>
      <w:r w:rsidRPr="00EF7424">
        <w:rPr>
          <w:rFonts w:ascii="Courier New" w:hAnsi="Courier New" w:cs="Courier New"/>
          <w:color w:val="000000"/>
          <w:sz w:val="24"/>
          <w:szCs w:val="24"/>
        </w:rPr>
        <w:t xml:space="preserve">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a2, 0(a1)</w:t>
      </w:r>
    </w:p>
    <w:p w14:paraId="43982ACE"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endif:</w:t>
      </w:r>
    </w:p>
    <w:p w14:paraId="3FAEFD99"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r>
      <w:proofErr w:type="spellStart"/>
      <w:r w:rsidRPr="00EF7424">
        <w:rPr>
          <w:rFonts w:ascii="Courier New" w:hAnsi="Courier New" w:cs="Courier New"/>
          <w:color w:val="000000"/>
          <w:sz w:val="24"/>
          <w:szCs w:val="24"/>
        </w:rPr>
        <w:t>addi</w:t>
      </w:r>
      <w:proofErr w:type="spellEnd"/>
      <w:r w:rsidRPr="00EF7424">
        <w:rPr>
          <w:rFonts w:ascii="Courier New" w:hAnsi="Courier New" w:cs="Courier New"/>
          <w:color w:val="000000"/>
          <w:sz w:val="24"/>
          <w:szCs w:val="24"/>
        </w:rPr>
        <w:t xml:space="preserve"> a0, a0, -1</w:t>
      </w:r>
    </w:p>
    <w:p w14:paraId="3743AB7A"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r>
      <w:proofErr w:type="spellStart"/>
      <w:r w:rsidRPr="00EF7424">
        <w:rPr>
          <w:rFonts w:ascii="Courier New" w:hAnsi="Courier New" w:cs="Courier New"/>
          <w:color w:val="000000"/>
          <w:sz w:val="24"/>
          <w:szCs w:val="24"/>
        </w:rPr>
        <w:t>addi</w:t>
      </w:r>
      <w:proofErr w:type="spellEnd"/>
      <w:r w:rsidRPr="00EF7424">
        <w:rPr>
          <w:rFonts w:ascii="Courier New" w:hAnsi="Courier New" w:cs="Courier New"/>
          <w:color w:val="000000"/>
          <w:sz w:val="24"/>
          <w:szCs w:val="24"/>
        </w:rPr>
        <w:t xml:space="preserve"> a1, a1, 4</w:t>
      </w:r>
    </w:p>
    <w:p w14:paraId="3A163971"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r>
      <w:proofErr w:type="spellStart"/>
      <w:r w:rsidRPr="00EF7424">
        <w:rPr>
          <w:rFonts w:ascii="Courier New" w:hAnsi="Courier New" w:cs="Courier New"/>
          <w:color w:val="000000"/>
          <w:sz w:val="24"/>
          <w:szCs w:val="24"/>
        </w:rPr>
        <w:t>bne</w:t>
      </w:r>
      <w:r w:rsidR="002A089E">
        <w:rPr>
          <w:rFonts w:ascii="Courier New" w:hAnsi="Courier New" w:cs="Courier New"/>
          <w:color w:val="000000"/>
          <w:sz w:val="24"/>
          <w:szCs w:val="24"/>
        </w:rPr>
        <w:t>z</w:t>
      </w:r>
      <w:proofErr w:type="spellEnd"/>
      <w:r w:rsidRPr="00EF7424">
        <w:rPr>
          <w:rFonts w:ascii="Courier New" w:hAnsi="Courier New" w:cs="Courier New"/>
          <w:color w:val="000000"/>
          <w:sz w:val="24"/>
          <w:szCs w:val="24"/>
        </w:rPr>
        <w:t xml:space="preserve"> a0,</w:t>
      </w:r>
      <w:r w:rsidR="002A089E">
        <w:rPr>
          <w:rFonts w:ascii="Courier New" w:hAnsi="Courier New" w:cs="Courier New"/>
          <w:color w:val="000000"/>
          <w:sz w:val="24"/>
          <w:szCs w:val="24"/>
        </w:rPr>
        <w:t xml:space="preserve"> </w:t>
      </w:r>
      <w:r w:rsidRPr="00EF7424">
        <w:rPr>
          <w:rFonts w:ascii="Courier New" w:hAnsi="Courier New" w:cs="Courier New"/>
          <w:color w:val="000000"/>
          <w:sz w:val="24"/>
          <w:szCs w:val="24"/>
        </w:rPr>
        <w:t>loop</w:t>
      </w:r>
    </w:p>
    <w:p w14:paraId="01A680E4" w14:textId="77777777" w:rsidR="00CE7663" w:rsidRDefault="00CE7663">
      <w:pPr>
        <w:spacing w:after="120"/>
        <w:rPr>
          <w:color w:val="000000"/>
          <w:sz w:val="24"/>
          <w:szCs w:val="24"/>
        </w:rPr>
      </w:pPr>
    </w:p>
    <w:p w14:paraId="6BAB6053" w14:textId="77777777" w:rsidR="00CE7663" w:rsidRDefault="00CE7663">
      <w:pPr>
        <w:spacing w:after="120"/>
        <w:rPr>
          <w:color w:val="000000"/>
          <w:sz w:val="24"/>
          <w:szCs w:val="24"/>
        </w:rPr>
      </w:pPr>
    </w:p>
    <w:p w14:paraId="289B4485" w14:textId="77777777" w:rsidR="00CE7663" w:rsidRDefault="00CE7663">
      <w:pPr>
        <w:spacing w:after="120"/>
        <w:rPr>
          <w:color w:val="000000"/>
          <w:sz w:val="24"/>
          <w:szCs w:val="24"/>
        </w:rPr>
      </w:pPr>
    </w:p>
    <w:p w14:paraId="67A064C7" w14:textId="77777777" w:rsidR="00CE7663" w:rsidRDefault="00CE7663">
      <w:pPr>
        <w:spacing w:after="120"/>
        <w:ind w:left="720" w:hanging="360"/>
        <w:rPr>
          <w:color w:val="000000"/>
          <w:sz w:val="24"/>
          <w:szCs w:val="24"/>
        </w:rPr>
      </w:pPr>
    </w:p>
    <w:p w14:paraId="0F47048E" w14:textId="77777777" w:rsidR="00CE7663" w:rsidRPr="00EF7424" w:rsidRDefault="007064C7">
      <w:pPr>
        <w:pageBreakBefore/>
        <w:numPr>
          <w:ilvl w:val="0"/>
          <w:numId w:val="5"/>
        </w:numPr>
        <w:spacing w:after="120"/>
        <w:rPr>
          <w:sz w:val="24"/>
          <w:szCs w:val="24"/>
        </w:rPr>
      </w:pPr>
      <w:r w:rsidRPr="00EF7424">
        <w:rPr>
          <w:i/>
          <w:iCs/>
          <w:color w:val="000000"/>
          <w:sz w:val="24"/>
          <w:szCs w:val="24"/>
        </w:rPr>
        <w:lastRenderedPageBreak/>
        <w:t>Full BHT</w:t>
      </w:r>
    </w:p>
    <w:p w14:paraId="32868265" w14:textId="77777777" w:rsidR="00CE7663" w:rsidRPr="00EF7424" w:rsidRDefault="007064C7">
      <w:pPr>
        <w:spacing w:after="120"/>
        <w:ind w:left="720"/>
        <w:rPr>
          <w:sz w:val="24"/>
          <w:szCs w:val="24"/>
        </w:rPr>
      </w:pPr>
      <w:r w:rsidRPr="00EF7424">
        <w:rPr>
          <w:color w:val="000000"/>
          <w:sz w:val="24"/>
          <w:szCs w:val="24"/>
        </w:rPr>
        <w:t>The processor that this code runs on uses a 512-entry branch history table (BHT), indexed by PC [10:2]. Each entry in the BHT contains a 2-bi</w:t>
      </w:r>
      <w:r w:rsidR="00573A38">
        <w:rPr>
          <w:color w:val="000000"/>
          <w:sz w:val="24"/>
          <w:szCs w:val="24"/>
        </w:rPr>
        <w:t xml:space="preserve">t counter, </w:t>
      </w:r>
      <w:r w:rsidR="00573A38" w:rsidRPr="002D2DA5">
        <w:rPr>
          <w:b/>
          <w:color w:val="000000"/>
          <w:sz w:val="24"/>
          <w:szCs w:val="24"/>
        </w:rPr>
        <w:t>initialized to the 01</w:t>
      </w:r>
      <w:r w:rsidRPr="002D2DA5">
        <w:rPr>
          <w:b/>
          <w:color w:val="000000"/>
          <w:sz w:val="24"/>
          <w:szCs w:val="24"/>
        </w:rPr>
        <w:t xml:space="preserve"> state</w:t>
      </w:r>
      <w:r w:rsidRPr="00EF7424">
        <w:rPr>
          <w:color w:val="000000"/>
          <w:sz w:val="24"/>
          <w:szCs w:val="24"/>
        </w:rPr>
        <w:t xml:space="preserve">. </w:t>
      </w:r>
    </w:p>
    <w:p w14:paraId="6D45291E" w14:textId="77777777" w:rsidR="00CE7663" w:rsidRPr="00EF7424" w:rsidRDefault="007064C7">
      <w:pPr>
        <w:spacing w:after="120"/>
        <w:ind w:left="720"/>
        <w:rPr>
          <w:sz w:val="24"/>
          <w:szCs w:val="24"/>
        </w:rPr>
      </w:pPr>
      <w:r w:rsidRPr="00EF7424">
        <w:rPr>
          <w:color w:val="000000"/>
          <w:sz w:val="24"/>
          <w:szCs w:val="24"/>
        </w:rPr>
        <w:t xml:space="preserve">Each 2-bit counter works as follows: the state of the 2-bit counter decides whether the branch is predicted taken or not taken, as shown in the table below. If the branch is </w:t>
      </w:r>
      <w:proofErr w:type="gramStart"/>
      <w:r w:rsidRPr="00EF7424">
        <w:rPr>
          <w:color w:val="000000"/>
          <w:sz w:val="24"/>
          <w:szCs w:val="24"/>
        </w:rPr>
        <w:t>actually taken</w:t>
      </w:r>
      <w:proofErr w:type="gramEnd"/>
      <w:r w:rsidRPr="00EF7424">
        <w:rPr>
          <w:color w:val="000000"/>
          <w:sz w:val="24"/>
          <w:szCs w:val="24"/>
        </w:rPr>
        <w:t>, the counter is incremented (e.g., state 00 becomes state 01). If the branch is not taken, the counter is decremented. The counter saturates at 00 and 11 (a not-taken branch while in the 00 state keeps the 2-bit counter in the 00 state).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91"/>
        <w:gridCol w:w="1813"/>
      </w:tblGrid>
      <w:tr w:rsidR="00CE7663" w:rsidRPr="00EF7424" w14:paraId="0EE057D6" w14:textId="77777777">
        <w:trPr>
          <w:jc w:val="center"/>
        </w:trPr>
        <w:tc>
          <w:tcPr>
            <w:tcW w:w="991" w:type="dxa"/>
            <w:tcBorders>
              <w:top w:val="single" w:sz="1" w:space="0" w:color="000000"/>
              <w:left w:val="single" w:sz="1" w:space="0" w:color="000000"/>
              <w:bottom w:val="single" w:sz="1" w:space="0" w:color="000000"/>
            </w:tcBorders>
            <w:shd w:val="clear" w:color="auto" w:fill="auto"/>
          </w:tcPr>
          <w:p w14:paraId="1147483B" w14:textId="77777777" w:rsidR="00CE7663" w:rsidRPr="00EF7424" w:rsidRDefault="007064C7">
            <w:pPr>
              <w:pStyle w:val="TableContents"/>
              <w:jc w:val="center"/>
              <w:rPr>
                <w:sz w:val="24"/>
                <w:szCs w:val="24"/>
              </w:rPr>
            </w:pPr>
            <w:r w:rsidRPr="00EF7424">
              <w:rPr>
                <w:sz w:val="24"/>
                <w:szCs w:val="24"/>
              </w:rPr>
              <w:t>State</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76AABB4C" w14:textId="77777777" w:rsidR="00CE7663" w:rsidRPr="00EF7424" w:rsidRDefault="007064C7">
            <w:pPr>
              <w:pStyle w:val="TableContents"/>
              <w:jc w:val="center"/>
              <w:rPr>
                <w:sz w:val="24"/>
                <w:szCs w:val="24"/>
              </w:rPr>
            </w:pPr>
            <w:r w:rsidRPr="00EF7424">
              <w:rPr>
                <w:sz w:val="24"/>
                <w:szCs w:val="24"/>
              </w:rPr>
              <w:t>Prediction</w:t>
            </w:r>
          </w:p>
        </w:tc>
      </w:tr>
      <w:tr w:rsidR="00CE7663" w:rsidRPr="00EF7424" w14:paraId="1C372B08" w14:textId="77777777">
        <w:trPr>
          <w:jc w:val="center"/>
        </w:trPr>
        <w:tc>
          <w:tcPr>
            <w:tcW w:w="991" w:type="dxa"/>
            <w:tcBorders>
              <w:left w:val="single" w:sz="1" w:space="0" w:color="000000"/>
              <w:bottom w:val="single" w:sz="1" w:space="0" w:color="000000"/>
            </w:tcBorders>
            <w:shd w:val="clear" w:color="auto" w:fill="auto"/>
          </w:tcPr>
          <w:p w14:paraId="4F965EB8" w14:textId="77777777" w:rsidR="00CE7663" w:rsidRPr="00EF7424" w:rsidRDefault="007064C7">
            <w:pPr>
              <w:pStyle w:val="TableContents"/>
              <w:jc w:val="center"/>
              <w:rPr>
                <w:sz w:val="24"/>
                <w:szCs w:val="24"/>
              </w:rPr>
            </w:pPr>
            <w:r w:rsidRPr="00EF7424">
              <w:rPr>
                <w:sz w:val="24"/>
                <w:szCs w:val="24"/>
              </w:rPr>
              <w:t>00</w:t>
            </w:r>
          </w:p>
        </w:tc>
        <w:tc>
          <w:tcPr>
            <w:tcW w:w="1813" w:type="dxa"/>
            <w:tcBorders>
              <w:left w:val="single" w:sz="1" w:space="0" w:color="000000"/>
              <w:bottom w:val="single" w:sz="1" w:space="0" w:color="000000"/>
              <w:right w:val="single" w:sz="1" w:space="0" w:color="000000"/>
            </w:tcBorders>
            <w:shd w:val="clear" w:color="auto" w:fill="auto"/>
          </w:tcPr>
          <w:p w14:paraId="56BC989A" w14:textId="77777777" w:rsidR="00CE7663" w:rsidRPr="00EF7424" w:rsidRDefault="007064C7">
            <w:pPr>
              <w:pStyle w:val="TableContents"/>
              <w:jc w:val="center"/>
              <w:rPr>
                <w:sz w:val="24"/>
                <w:szCs w:val="24"/>
              </w:rPr>
            </w:pPr>
            <w:r w:rsidRPr="00EF7424">
              <w:rPr>
                <w:sz w:val="24"/>
                <w:szCs w:val="24"/>
              </w:rPr>
              <w:t>Not taken</w:t>
            </w:r>
          </w:p>
        </w:tc>
      </w:tr>
      <w:tr w:rsidR="00CE7663" w:rsidRPr="00EF7424" w14:paraId="704EEEB8" w14:textId="77777777">
        <w:trPr>
          <w:jc w:val="center"/>
        </w:trPr>
        <w:tc>
          <w:tcPr>
            <w:tcW w:w="991" w:type="dxa"/>
            <w:tcBorders>
              <w:left w:val="single" w:sz="1" w:space="0" w:color="000000"/>
              <w:bottom w:val="single" w:sz="1" w:space="0" w:color="000000"/>
            </w:tcBorders>
            <w:shd w:val="clear" w:color="auto" w:fill="auto"/>
          </w:tcPr>
          <w:p w14:paraId="0B7A98A4" w14:textId="77777777" w:rsidR="00CE7663" w:rsidRPr="00EF7424" w:rsidRDefault="007064C7">
            <w:pPr>
              <w:pStyle w:val="TableContents"/>
              <w:jc w:val="center"/>
              <w:rPr>
                <w:sz w:val="24"/>
                <w:szCs w:val="24"/>
              </w:rPr>
            </w:pPr>
            <w:r w:rsidRPr="00EF7424">
              <w:rPr>
                <w:sz w:val="24"/>
                <w:szCs w:val="24"/>
              </w:rPr>
              <w:t xml:space="preserve">01 </w:t>
            </w:r>
          </w:p>
        </w:tc>
        <w:tc>
          <w:tcPr>
            <w:tcW w:w="1813" w:type="dxa"/>
            <w:tcBorders>
              <w:left w:val="single" w:sz="1" w:space="0" w:color="000000"/>
              <w:bottom w:val="single" w:sz="1" w:space="0" w:color="000000"/>
              <w:right w:val="single" w:sz="1" w:space="0" w:color="000000"/>
            </w:tcBorders>
            <w:shd w:val="clear" w:color="auto" w:fill="auto"/>
          </w:tcPr>
          <w:p w14:paraId="793E9109" w14:textId="77777777" w:rsidR="00CE7663" w:rsidRPr="00EF7424" w:rsidRDefault="007064C7">
            <w:pPr>
              <w:pStyle w:val="TableContents"/>
              <w:jc w:val="center"/>
              <w:rPr>
                <w:sz w:val="24"/>
                <w:szCs w:val="24"/>
              </w:rPr>
            </w:pPr>
            <w:r w:rsidRPr="00EF7424">
              <w:rPr>
                <w:sz w:val="24"/>
                <w:szCs w:val="24"/>
              </w:rPr>
              <w:t>Not taken</w:t>
            </w:r>
          </w:p>
        </w:tc>
      </w:tr>
      <w:tr w:rsidR="00CE7663" w:rsidRPr="00EF7424" w14:paraId="0D924758" w14:textId="77777777">
        <w:trPr>
          <w:jc w:val="center"/>
        </w:trPr>
        <w:tc>
          <w:tcPr>
            <w:tcW w:w="991" w:type="dxa"/>
            <w:tcBorders>
              <w:left w:val="single" w:sz="1" w:space="0" w:color="000000"/>
              <w:bottom w:val="single" w:sz="1" w:space="0" w:color="000000"/>
            </w:tcBorders>
            <w:shd w:val="clear" w:color="auto" w:fill="auto"/>
          </w:tcPr>
          <w:p w14:paraId="1F28EAC7" w14:textId="77777777" w:rsidR="00CE7663" w:rsidRPr="00EF7424" w:rsidRDefault="007064C7">
            <w:pPr>
              <w:pStyle w:val="TableContents"/>
              <w:jc w:val="center"/>
              <w:rPr>
                <w:sz w:val="24"/>
                <w:szCs w:val="24"/>
              </w:rPr>
            </w:pPr>
            <w:r w:rsidRPr="00EF7424">
              <w:rPr>
                <w:sz w:val="24"/>
                <w:szCs w:val="24"/>
              </w:rPr>
              <w:t>10</w:t>
            </w:r>
          </w:p>
        </w:tc>
        <w:tc>
          <w:tcPr>
            <w:tcW w:w="1813" w:type="dxa"/>
            <w:tcBorders>
              <w:left w:val="single" w:sz="1" w:space="0" w:color="000000"/>
              <w:bottom w:val="single" w:sz="1" w:space="0" w:color="000000"/>
              <w:right w:val="single" w:sz="1" w:space="0" w:color="000000"/>
            </w:tcBorders>
            <w:shd w:val="clear" w:color="auto" w:fill="auto"/>
          </w:tcPr>
          <w:p w14:paraId="7FC3975A" w14:textId="77777777" w:rsidR="00CE7663" w:rsidRPr="00EF7424" w:rsidRDefault="007064C7">
            <w:pPr>
              <w:pStyle w:val="TableContents"/>
              <w:jc w:val="center"/>
              <w:rPr>
                <w:sz w:val="24"/>
                <w:szCs w:val="24"/>
              </w:rPr>
            </w:pPr>
            <w:r w:rsidRPr="00EF7424">
              <w:rPr>
                <w:sz w:val="24"/>
                <w:szCs w:val="24"/>
              </w:rPr>
              <w:t>Taken</w:t>
            </w:r>
          </w:p>
        </w:tc>
      </w:tr>
      <w:tr w:rsidR="00CE7663" w:rsidRPr="00EF7424" w14:paraId="2CF23A10" w14:textId="77777777">
        <w:trPr>
          <w:jc w:val="center"/>
        </w:trPr>
        <w:tc>
          <w:tcPr>
            <w:tcW w:w="991" w:type="dxa"/>
            <w:tcBorders>
              <w:left w:val="single" w:sz="1" w:space="0" w:color="000000"/>
              <w:bottom w:val="single" w:sz="1" w:space="0" w:color="000000"/>
            </w:tcBorders>
            <w:shd w:val="clear" w:color="auto" w:fill="auto"/>
          </w:tcPr>
          <w:p w14:paraId="3FC7A0F5" w14:textId="77777777" w:rsidR="00CE7663" w:rsidRPr="00EF7424" w:rsidRDefault="007064C7">
            <w:pPr>
              <w:pStyle w:val="TableContents"/>
              <w:jc w:val="center"/>
              <w:rPr>
                <w:sz w:val="24"/>
                <w:szCs w:val="24"/>
              </w:rPr>
            </w:pPr>
            <w:r w:rsidRPr="00EF7424">
              <w:rPr>
                <w:sz w:val="24"/>
                <w:szCs w:val="24"/>
              </w:rPr>
              <w:t xml:space="preserve">11 </w:t>
            </w:r>
          </w:p>
        </w:tc>
        <w:tc>
          <w:tcPr>
            <w:tcW w:w="1813" w:type="dxa"/>
            <w:tcBorders>
              <w:left w:val="single" w:sz="1" w:space="0" w:color="000000"/>
              <w:bottom w:val="single" w:sz="1" w:space="0" w:color="000000"/>
              <w:right w:val="single" w:sz="1" w:space="0" w:color="000000"/>
            </w:tcBorders>
            <w:shd w:val="clear" w:color="auto" w:fill="auto"/>
          </w:tcPr>
          <w:p w14:paraId="6876B45D" w14:textId="77777777" w:rsidR="00CE7663" w:rsidRPr="00EF7424" w:rsidRDefault="007064C7">
            <w:pPr>
              <w:pStyle w:val="TableContents"/>
              <w:jc w:val="center"/>
              <w:rPr>
                <w:sz w:val="24"/>
                <w:szCs w:val="24"/>
              </w:rPr>
            </w:pPr>
            <w:r w:rsidRPr="00EF7424">
              <w:rPr>
                <w:sz w:val="24"/>
                <w:szCs w:val="24"/>
              </w:rPr>
              <w:t>Taken</w:t>
            </w:r>
          </w:p>
        </w:tc>
      </w:tr>
    </w:tbl>
    <w:p w14:paraId="63AA4F54" w14:textId="77777777" w:rsidR="00CE7663" w:rsidRPr="00EF7424" w:rsidRDefault="00CE7663">
      <w:pPr>
        <w:spacing w:after="120"/>
        <w:rPr>
          <w:color w:val="000000"/>
          <w:sz w:val="24"/>
          <w:szCs w:val="24"/>
        </w:rPr>
      </w:pPr>
    </w:p>
    <w:p w14:paraId="17B2295A" w14:textId="77777777" w:rsidR="00CE7663" w:rsidRDefault="00C970B2">
      <w:pPr>
        <w:spacing w:after="120"/>
        <w:ind w:left="720"/>
        <w:rPr>
          <w:color w:val="000000"/>
          <w:sz w:val="24"/>
          <w:szCs w:val="24"/>
        </w:rPr>
      </w:pPr>
      <w:r>
        <w:rPr>
          <w:color w:val="000000"/>
          <w:sz w:val="24"/>
          <w:szCs w:val="24"/>
        </w:rPr>
        <w:t>If array = {</w:t>
      </w:r>
      <w:r w:rsidR="002A089E">
        <w:rPr>
          <w:color w:val="000000"/>
          <w:sz w:val="24"/>
          <w:szCs w:val="24"/>
        </w:rPr>
        <w:t>1</w:t>
      </w:r>
      <w:r>
        <w:rPr>
          <w:color w:val="000000"/>
          <w:sz w:val="24"/>
          <w:szCs w:val="24"/>
        </w:rPr>
        <w:t xml:space="preserve">, </w:t>
      </w:r>
      <w:r w:rsidR="00036979">
        <w:rPr>
          <w:color w:val="000000"/>
          <w:sz w:val="24"/>
          <w:szCs w:val="24"/>
        </w:rPr>
        <w:t>0</w:t>
      </w:r>
      <w:r w:rsidR="00E910B3">
        <w:rPr>
          <w:color w:val="000000"/>
          <w:sz w:val="24"/>
          <w:szCs w:val="24"/>
        </w:rPr>
        <w:t xml:space="preserve">, </w:t>
      </w:r>
      <w:r w:rsidR="00FA2C7D">
        <w:rPr>
          <w:color w:val="000000"/>
          <w:sz w:val="24"/>
          <w:szCs w:val="24"/>
        </w:rPr>
        <w:t>0</w:t>
      </w:r>
      <w:r>
        <w:rPr>
          <w:color w:val="000000"/>
          <w:sz w:val="24"/>
          <w:szCs w:val="24"/>
        </w:rPr>
        <w:t xml:space="preserve">, </w:t>
      </w:r>
      <w:r w:rsidR="00C02ABC">
        <w:rPr>
          <w:color w:val="000000"/>
          <w:sz w:val="24"/>
          <w:szCs w:val="24"/>
        </w:rPr>
        <w:t>-4</w:t>
      </w:r>
      <w:r>
        <w:rPr>
          <w:color w:val="000000"/>
          <w:sz w:val="24"/>
          <w:szCs w:val="24"/>
        </w:rPr>
        <w:t xml:space="preserve">, </w:t>
      </w:r>
      <w:r w:rsidR="002D547B">
        <w:rPr>
          <w:color w:val="000000"/>
          <w:sz w:val="24"/>
          <w:szCs w:val="24"/>
        </w:rPr>
        <w:t>0</w:t>
      </w:r>
      <w:r w:rsidR="007064C7" w:rsidRPr="00EF7424">
        <w:rPr>
          <w:color w:val="000000"/>
          <w:sz w:val="24"/>
          <w:szCs w:val="24"/>
        </w:rPr>
        <w:t>}, what is the prediction accuracy for the two branches found in the above code for five iterations of the loop, using the 512-entry BHT described above?</w:t>
      </w:r>
    </w:p>
    <w:p w14:paraId="28E92163" w14:textId="77777777" w:rsidR="005F5C6B" w:rsidRDefault="005F5C6B" w:rsidP="005F5C6B">
      <w:pPr>
        <w:pStyle w:val="ListParagraph"/>
        <w:spacing w:after="120"/>
        <w:rPr>
          <w:color w:val="5B9BD5"/>
          <w:sz w:val="24"/>
        </w:rPr>
      </w:pPr>
    </w:p>
    <w:p w14:paraId="12B29594" w14:textId="77777777" w:rsidR="005F5C6B" w:rsidRDefault="005F5C6B" w:rsidP="005F5C6B">
      <w:pPr>
        <w:pStyle w:val="ListParagraph"/>
        <w:spacing w:after="120"/>
        <w:rPr>
          <w:color w:val="5B9BD5"/>
          <w:sz w:val="24"/>
        </w:rPr>
      </w:pPr>
    </w:p>
    <w:p w14:paraId="68211499" w14:textId="77777777" w:rsidR="005F5C6B" w:rsidRDefault="005F5C6B" w:rsidP="005F5C6B">
      <w:pPr>
        <w:pStyle w:val="ListParagraph"/>
        <w:spacing w:after="120"/>
        <w:rPr>
          <w:color w:val="5B9BD5"/>
          <w:sz w:val="24"/>
        </w:rPr>
      </w:pPr>
    </w:p>
    <w:p w14:paraId="58201682" w14:textId="77777777" w:rsidR="005F5C6B" w:rsidRDefault="005F5C6B" w:rsidP="005F5C6B">
      <w:pPr>
        <w:pStyle w:val="ListParagraph"/>
        <w:spacing w:after="120"/>
        <w:rPr>
          <w:color w:val="5B9BD5"/>
          <w:sz w:val="24"/>
        </w:rPr>
      </w:pPr>
    </w:p>
    <w:p w14:paraId="620C6CC4" w14:textId="77777777" w:rsidR="00CE7663" w:rsidRDefault="007064C7">
      <w:pPr>
        <w:pageBreakBefore/>
        <w:numPr>
          <w:ilvl w:val="0"/>
          <w:numId w:val="5"/>
        </w:numPr>
        <w:spacing w:after="120"/>
      </w:pPr>
      <w:r>
        <w:rPr>
          <w:i/>
          <w:iCs/>
          <w:color w:val="000000"/>
          <w:sz w:val="24"/>
          <w:szCs w:val="24"/>
        </w:rPr>
        <w:lastRenderedPageBreak/>
        <w:t>Small BHT</w:t>
      </w:r>
    </w:p>
    <w:p w14:paraId="11B5787E" w14:textId="77777777" w:rsidR="00CE7663" w:rsidRDefault="007064C7">
      <w:pPr>
        <w:spacing w:after="120"/>
        <w:ind w:left="720"/>
        <w:rPr>
          <w:color w:val="000000"/>
          <w:sz w:val="24"/>
          <w:szCs w:val="24"/>
        </w:rPr>
      </w:pPr>
      <w:r>
        <w:rPr>
          <w:color w:val="000000"/>
          <w:sz w:val="24"/>
          <w:szCs w:val="24"/>
        </w:rPr>
        <w:t>Now consider a BHT with only a single entry. That is, both branches will share the same counter. Now what will the prediction accuracy be for each branch? Assume we are u</w:t>
      </w:r>
      <w:r w:rsidR="00C970B2">
        <w:rPr>
          <w:color w:val="000000"/>
          <w:sz w:val="24"/>
          <w:szCs w:val="24"/>
        </w:rPr>
        <w:t>sing the same array, {</w:t>
      </w:r>
      <w:r w:rsidR="00164D4D">
        <w:rPr>
          <w:color w:val="000000"/>
          <w:sz w:val="24"/>
          <w:szCs w:val="24"/>
        </w:rPr>
        <w:t>1, 0, 0, -4, 0</w:t>
      </w:r>
      <w:r>
        <w:rPr>
          <w:color w:val="000000"/>
          <w:sz w:val="24"/>
          <w:szCs w:val="24"/>
        </w:rPr>
        <w:t>}.</w:t>
      </w:r>
    </w:p>
    <w:p w14:paraId="79DC32B7" w14:textId="77777777" w:rsidR="001A4DD2" w:rsidRDefault="001A4DD2" w:rsidP="001A4DD2">
      <w:pPr>
        <w:pStyle w:val="ListParagraph"/>
        <w:spacing w:after="120"/>
        <w:rPr>
          <w:color w:val="5B9BD5"/>
          <w:sz w:val="24"/>
        </w:rPr>
      </w:pPr>
    </w:p>
    <w:p w14:paraId="0F92987C" w14:textId="77777777" w:rsidR="001A4DD2" w:rsidRDefault="001A4DD2" w:rsidP="001A4DD2">
      <w:pPr>
        <w:pStyle w:val="ListParagraph"/>
        <w:spacing w:after="120"/>
        <w:rPr>
          <w:color w:val="5B9BD5"/>
          <w:sz w:val="24"/>
        </w:rPr>
      </w:pPr>
    </w:p>
    <w:p w14:paraId="05F08639" w14:textId="77777777" w:rsidR="001A4DD2" w:rsidRDefault="001A4DD2" w:rsidP="001A4DD2">
      <w:pPr>
        <w:pStyle w:val="ListParagraph"/>
        <w:spacing w:after="120"/>
        <w:rPr>
          <w:color w:val="5B9BD5"/>
          <w:sz w:val="24"/>
        </w:rPr>
      </w:pPr>
    </w:p>
    <w:p w14:paraId="7759DC85" w14:textId="77777777" w:rsidR="009F3DFB" w:rsidRDefault="009F3DFB" w:rsidP="001A4DD2">
      <w:pPr>
        <w:pStyle w:val="ListParagraph"/>
        <w:spacing w:after="120"/>
        <w:rPr>
          <w:color w:val="5B9BD5"/>
          <w:sz w:val="24"/>
        </w:rPr>
      </w:pPr>
    </w:p>
    <w:p w14:paraId="4D6DD3C6" w14:textId="77777777" w:rsidR="009F3DFB" w:rsidRDefault="009F3DFB" w:rsidP="001A4DD2">
      <w:pPr>
        <w:pStyle w:val="ListParagraph"/>
        <w:spacing w:after="120"/>
        <w:rPr>
          <w:color w:val="5B9BD5"/>
          <w:sz w:val="24"/>
        </w:rPr>
      </w:pPr>
    </w:p>
    <w:p w14:paraId="09623DB5" w14:textId="77777777" w:rsidR="009F3DFB" w:rsidRDefault="009F3DFB" w:rsidP="001A4DD2">
      <w:pPr>
        <w:pStyle w:val="ListParagraph"/>
        <w:spacing w:after="120"/>
        <w:rPr>
          <w:color w:val="5B9BD5"/>
          <w:sz w:val="24"/>
        </w:rPr>
      </w:pPr>
    </w:p>
    <w:p w14:paraId="18E5F603" w14:textId="77777777" w:rsidR="009F3DFB" w:rsidRDefault="009F3DFB" w:rsidP="001A4DD2">
      <w:pPr>
        <w:pStyle w:val="ListParagraph"/>
        <w:spacing w:after="120"/>
        <w:rPr>
          <w:color w:val="5B9BD5"/>
          <w:sz w:val="24"/>
        </w:rPr>
      </w:pPr>
    </w:p>
    <w:p w14:paraId="491B9FD7" w14:textId="77777777" w:rsidR="009F3DFB" w:rsidRDefault="009F3DFB" w:rsidP="001A4DD2">
      <w:pPr>
        <w:pStyle w:val="ListParagraph"/>
        <w:spacing w:after="120"/>
        <w:rPr>
          <w:color w:val="5B9BD5"/>
          <w:sz w:val="24"/>
        </w:rPr>
      </w:pPr>
    </w:p>
    <w:p w14:paraId="43CFD146" w14:textId="77777777" w:rsidR="009F3DFB" w:rsidRDefault="009F3DFB" w:rsidP="001A4DD2">
      <w:pPr>
        <w:pStyle w:val="ListParagraph"/>
        <w:spacing w:after="120"/>
        <w:rPr>
          <w:color w:val="5B9BD5"/>
          <w:sz w:val="24"/>
        </w:rPr>
      </w:pPr>
    </w:p>
    <w:p w14:paraId="169C3FED" w14:textId="77777777" w:rsidR="009F3DFB" w:rsidRDefault="009F3DFB" w:rsidP="001A4DD2">
      <w:pPr>
        <w:pStyle w:val="ListParagraph"/>
        <w:spacing w:after="120"/>
        <w:rPr>
          <w:color w:val="5B9BD5"/>
          <w:sz w:val="24"/>
        </w:rPr>
      </w:pPr>
    </w:p>
    <w:p w14:paraId="034D243E" w14:textId="77777777" w:rsidR="009F3DFB" w:rsidRDefault="009F3DFB" w:rsidP="001A4DD2">
      <w:pPr>
        <w:pStyle w:val="ListParagraph"/>
        <w:spacing w:after="120"/>
        <w:rPr>
          <w:color w:val="5B9BD5"/>
          <w:sz w:val="24"/>
        </w:rPr>
      </w:pPr>
    </w:p>
    <w:p w14:paraId="41741A64" w14:textId="77777777" w:rsidR="009F3DFB" w:rsidRDefault="009F3DFB" w:rsidP="001A4DD2">
      <w:pPr>
        <w:pStyle w:val="ListParagraph"/>
        <w:spacing w:after="120"/>
        <w:rPr>
          <w:color w:val="5B9BD5"/>
          <w:sz w:val="24"/>
        </w:rPr>
      </w:pPr>
    </w:p>
    <w:p w14:paraId="1E254D31" w14:textId="77777777" w:rsidR="009F3DFB" w:rsidRDefault="009F3DFB" w:rsidP="001A4DD2">
      <w:pPr>
        <w:pStyle w:val="ListParagraph"/>
        <w:spacing w:after="120"/>
        <w:rPr>
          <w:color w:val="5B9BD5"/>
          <w:sz w:val="24"/>
        </w:rPr>
      </w:pPr>
    </w:p>
    <w:p w14:paraId="180F19A2" w14:textId="77777777" w:rsidR="009F3DFB" w:rsidRDefault="009F3DFB" w:rsidP="001A4DD2">
      <w:pPr>
        <w:pStyle w:val="ListParagraph"/>
        <w:spacing w:after="120"/>
        <w:rPr>
          <w:color w:val="5B9BD5"/>
          <w:sz w:val="24"/>
        </w:rPr>
      </w:pPr>
    </w:p>
    <w:p w14:paraId="1657249C" w14:textId="77777777" w:rsidR="009F3DFB" w:rsidRDefault="009F3DFB" w:rsidP="001A4DD2">
      <w:pPr>
        <w:pStyle w:val="ListParagraph"/>
        <w:spacing w:after="120"/>
        <w:rPr>
          <w:color w:val="5B9BD5"/>
          <w:sz w:val="24"/>
        </w:rPr>
      </w:pPr>
    </w:p>
    <w:p w14:paraId="28243676" w14:textId="77777777" w:rsidR="009F3DFB" w:rsidRDefault="009F3DFB" w:rsidP="001A4DD2">
      <w:pPr>
        <w:pStyle w:val="ListParagraph"/>
        <w:spacing w:after="120"/>
        <w:rPr>
          <w:color w:val="5B9BD5"/>
          <w:sz w:val="24"/>
        </w:rPr>
      </w:pPr>
    </w:p>
    <w:p w14:paraId="104A12C7" w14:textId="77777777" w:rsidR="009F3DFB" w:rsidRDefault="009F3DFB" w:rsidP="001A4DD2">
      <w:pPr>
        <w:pStyle w:val="ListParagraph"/>
        <w:spacing w:after="120"/>
        <w:rPr>
          <w:color w:val="5B9BD5"/>
          <w:sz w:val="24"/>
        </w:rPr>
      </w:pPr>
    </w:p>
    <w:p w14:paraId="04BF21D5" w14:textId="77777777" w:rsidR="009F3DFB" w:rsidRDefault="009F3DFB" w:rsidP="001A4DD2">
      <w:pPr>
        <w:pStyle w:val="ListParagraph"/>
        <w:spacing w:after="120"/>
        <w:rPr>
          <w:color w:val="5B9BD5"/>
          <w:sz w:val="24"/>
        </w:rPr>
      </w:pPr>
    </w:p>
    <w:p w14:paraId="33818B12" w14:textId="77777777" w:rsidR="001A4DD2" w:rsidRDefault="001A4DD2" w:rsidP="001A4DD2">
      <w:pPr>
        <w:pStyle w:val="ListParagraph"/>
        <w:spacing w:after="120"/>
        <w:rPr>
          <w:color w:val="5B9BD5"/>
          <w:sz w:val="24"/>
        </w:rPr>
      </w:pPr>
    </w:p>
    <w:p w14:paraId="0BC10F34" w14:textId="77777777" w:rsidR="00CE7663" w:rsidRDefault="007064C7">
      <w:pPr>
        <w:numPr>
          <w:ilvl w:val="0"/>
          <w:numId w:val="5"/>
        </w:numPr>
        <w:spacing w:after="120"/>
      </w:pPr>
      <w:r>
        <w:rPr>
          <w:i/>
          <w:iCs/>
          <w:color w:val="000000"/>
          <w:sz w:val="24"/>
          <w:szCs w:val="24"/>
        </w:rPr>
        <w:t>Static Hints</w:t>
      </w:r>
    </w:p>
    <w:p w14:paraId="0870F351" w14:textId="77777777" w:rsidR="00CE7663" w:rsidRDefault="007064C7">
      <w:pPr>
        <w:spacing w:after="120"/>
        <w:ind w:left="720"/>
      </w:pPr>
      <w:r>
        <w:rPr>
          <w:color w:val="000000"/>
          <w:sz w:val="24"/>
          <w:szCs w:val="24"/>
        </w:rPr>
        <w:t xml:space="preserve">For this question, assume that the compiler can specify statically which way the processor should predict the branch will go. If the processor sees a "branch-likely" hint from the compiler, it predicts the branch is taken and does NOT update the BHT with this branch (i.e., any branches the compiler can analyze do not pollute the BHT). </w:t>
      </w:r>
    </w:p>
    <w:p w14:paraId="70333175" w14:textId="10B17C6E" w:rsidR="00CE7663" w:rsidRDefault="007064C7">
      <w:pPr>
        <w:spacing w:after="120"/>
        <w:ind w:left="720"/>
      </w:pPr>
      <w:r>
        <w:rPr>
          <w:color w:val="000000"/>
          <w:sz w:val="24"/>
          <w:szCs w:val="24"/>
        </w:rPr>
        <w:t xml:space="preserve">Which branches in the program, if any, </w:t>
      </w:r>
      <w:r w:rsidR="000031B5">
        <w:rPr>
          <w:color w:val="000000"/>
          <w:sz w:val="24"/>
          <w:szCs w:val="24"/>
        </w:rPr>
        <w:t>should</w:t>
      </w:r>
      <w:r>
        <w:rPr>
          <w:color w:val="000000"/>
          <w:sz w:val="24"/>
          <w:szCs w:val="24"/>
        </w:rPr>
        <w:t xml:space="preserve"> the compiler provide hints for? Assume the input array for the compiler's test runs varies widely and the compiler must be </w:t>
      </w:r>
      <w:proofErr w:type="gramStart"/>
      <w:r>
        <w:rPr>
          <w:color w:val="000000"/>
          <w:sz w:val="24"/>
          <w:szCs w:val="24"/>
        </w:rPr>
        <w:t>fairly confident</w:t>
      </w:r>
      <w:proofErr w:type="gramEnd"/>
      <w:r>
        <w:rPr>
          <w:color w:val="000000"/>
          <w:sz w:val="24"/>
          <w:szCs w:val="24"/>
        </w:rPr>
        <w:t xml:space="preserve"> in the accuracy of a static branch hint.</w:t>
      </w:r>
    </w:p>
    <w:p w14:paraId="76FD36D5" w14:textId="77777777" w:rsidR="009F3DFB" w:rsidRDefault="009F3DFB" w:rsidP="009F3DFB">
      <w:pPr>
        <w:pStyle w:val="ListParagraph"/>
        <w:spacing w:after="120"/>
        <w:rPr>
          <w:color w:val="5B9BD5"/>
          <w:sz w:val="24"/>
        </w:rPr>
      </w:pPr>
    </w:p>
    <w:p w14:paraId="6B2D87C8" w14:textId="77777777" w:rsidR="009F3DFB" w:rsidRDefault="009F3DFB" w:rsidP="009F3DFB">
      <w:pPr>
        <w:pStyle w:val="ListParagraph"/>
        <w:spacing w:after="120"/>
        <w:rPr>
          <w:color w:val="5B9BD5"/>
          <w:sz w:val="24"/>
        </w:rPr>
      </w:pPr>
    </w:p>
    <w:p w14:paraId="4CBEEDFB" w14:textId="77777777" w:rsidR="009F3DFB" w:rsidRDefault="009F3DFB" w:rsidP="009F3DFB">
      <w:pPr>
        <w:pStyle w:val="ListParagraph"/>
        <w:spacing w:after="120"/>
        <w:rPr>
          <w:color w:val="5B9BD5"/>
          <w:sz w:val="24"/>
        </w:rPr>
      </w:pPr>
    </w:p>
    <w:p w14:paraId="53BC866E" w14:textId="77777777" w:rsidR="009F3DFB" w:rsidRDefault="009F3DFB" w:rsidP="009F3DFB">
      <w:pPr>
        <w:pStyle w:val="ListParagraph"/>
        <w:spacing w:after="120"/>
        <w:rPr>
          <w:color w:val="5B9BD5"/>
          <w:sz w:val="24"/>
        </w:rPr>
      </w:pPr>
    </w:p>
    <w:p w14:paraId="027E1869" w14:textId="77777777" w:rsidR="009F3DFB" w:rsidRDefault="009F3DFB" w:rsidP="009F3DFB">
      <w:pPr>
        <w:pStyle w:val="ListParagraph"/>
        <w:spacing w:after="120"/>
        <w:rPr>
          <w:color w:val="5B9BD5"/>
          <w:sz w:val="24"/>
        </w:rPr>
      </w:pPr>
    </w:p>
    <w:sectPr w:rsidR="009F3DFB">
      <w:headerReference w:type="even" r:id="rId16"/>
      <w:headerReference w:type="default" r:id="rId17"/>
      <w:footerReference w:type="even" r:id="rId18"/>
      <w:footerReference w:type="default" r:id="rId19"/>
      <w:headerReference w:type="first" r:id="rId20"/>
      <w:footerReference w:type="first" r:id="rId2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AA8C" w14:textId="77777777" w:rsidR="008E2ED3" w:rsidRDefault="008E2ED3" w:rsidP="00FC587E">
      <w:r>
        <w:separator/>
      </w:r>
    </w:p>
  </w:endnote>
  <w:endnote w:type="continuationSeparator" w:id="0">
    <w:p w14:paraId="4A752602" w14:textId="77777777" w:rsidR="008E2ED3" w:rsidRDefault="008E2ED3" w:rsidP="00FC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erif">
    <w:altName w:val="Times New Roman"/>
    <w:panose1 w:val="020B0604020202020204"/>
    <w:charset w:val="01"/>
    <w:family w:val="roman"/>
    <w:pitch w:val="variable"/>
    <w:sig w:usb0="E50006FF" w:usb1="5200F9FB" w:usb2="0A040020" w:usb3="00000000" w:csb0="0000009F" w:csb1="00000000"/>
  </w:font>
  <w:font w:name="FreeSans">
    <w:altName w:val="Calibri"/>
    <w:panose1 w:val="020B0604020202020204"/>
    <w:charset w:val="01"/>
    <w:family w:val="auto"/>
    <w:pitch w:val="variable"/>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DejaVu Sans Mono">
    <w:altName w:val="Arial"/>
    <w:panose1 w:val="020B0604020202020204"/>
    <w:charset w:val="00"/>
    <w:family w:val="modern"/>
    <w:pitch w:val="fixed"/>
    <w:sig w:usb0="E70026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CCBF" w14:textId="77777777" w:rsidR="00FC587E" w:rsidRDefault="00FC5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F2E" w14:textId="77777777" w:rsidR="00FC587E" w:rsidRDefault="00FC5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41D3" w14:textId="77777777" w:rsidR="00FC587E" w:rsidRDefault="00FC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E23D" w14:textId="77777777" w:rsidR="008E2ED3" w:rsidRDefault="008E2ED3" w:rsidP="00FC587E">
      <w:r>
        <w:separator/>
      </w:r>
    </w:p>
  </w:footnote>
  <w:footnote w:type="continuationSeparator" w:id="0">
    <w:p w14:paraId="403E76E1" w14:textId="77777777" w:rsidR="008E2ED3" w:rsidRDefault="008E2ED3" w:rsidP="00FC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26DA" w14:textId="77777777" w:rsidR="00FC587E" w:rsidRDefault="00FC5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476E" w14:textId="77777777" w:rsidR="00FC587E" w:rsidRDefault="00FC5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5F9" w14:textId="77777777" w:rsidR="00FC587E" w:rsidRDefault="00FC5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rPr>
        <w:b w:val="0"/>
        <w:bCs w:val="0"/>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Letter"/>
      <w:lvlText w:val="%1)"/>
      <w:lvlJc w:val="left"/>
      <w:pPr>
        <w:tabs>
          <w:tab w:val="num" w:pos="720"/>
        </w:tabs>
        <w:ind w:left="720" w:hanging="360"/>
      </w:pPr>
      <w:rPr>
        <w:rFonts w:ascii="DejaVu Serif" w:hAnsi="DejaVu Serif" w:cs="DejaVu Serif"/>
        <w:b w:val="0"/>
        <w:bCs w:val="0"/>
        <w:sz w:val="24"/>
        <w:szCs w:val="24"/>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3B0454DC"/>
    <w:name w:val="WW8Num4"/>
    <w:lvl w:ilvl="0">
      <w:start w:val="1"/>
      <w:numFmt w:val="upperLetter"/>
      <w:lvlText w:val="%1)"/>
      <w:lvlJc w:val="left"/>
      <w:pPr>
        <w:tabs>
          <w:tab w:val="num" w:pos="720"/>
        </w:tabs>
        <w:ind w:left="720" w:hanging="360"/>
      </w:pPr>
      <w:rPr>
        <w:b w:val="0"/>
        <w:bCs w:val="0"/>
        <w:sz w:val="24"/>
        <w:szCs w:val="24"/>
        <w:lang w:val="en-US" w:eastAsia="en-US"/>
      </w:rPr>
    </w:lvl>
    <w:lvl w:ilvl="1">
      <w:start w:val="1"/>
      <w:numFmt w:val="decimal"/>
      <w:lvlText w:val="%2."/>
      <w:lvlJc w:val="left"/>
      <w:pPr>
        <w:tabs>
          <w:tab w:val="num" w:pos="1080"/>
        </w:tabs>
        <w:ind w:left="1080" w:hanging="360"/>
      </w:pPr>
      <w:rPr>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CCE2F04"/>
    <w:multiLevelType w:val="hybridMultilevel"/>
    <w:tmpl w:val="9E06BA76"/>
    <w:lvl w:ilvl="0" w:tplc="D1A2B222">
      <w:start w:val="1"/>
      <w:numFmt w:val="decimal"/>
      <w:lvlText w:val="%1)"/>
      <w:lvlJc w:val="left"/>
      <w:pPr>
        <w:ind w:left="1080" w:hanging="360"/>
      </w:pPr>
      <w:rPr>
        <w:rFonts w:hint="default"/>
        <w:color w:val="5B9BD5"/>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3586144">
    <w:abstractNumId w:val="0"/>
  </w:num>
  <w:num w:numId="2" w16cid:durableId="630095340">
    <w:abstractNumId w:val="1"/>
  </w:num>
  <w:num w:numId="3" w16cid:durableId="444543840">
    <w:abstractNumId w:val="2"/>
  </w:num>
  <w:num w:numId="4" w16cid:durableId="729379950">
    <w:abstractNumId w:val="3"/>
  </w:num>
  <w:num w:numId="5" w16cid:durableId="1805541660">
    <w:abstractNumId w:val="4"/>
  </w:num>
  <w:num w:numId="6" w16cid:durableId="869415417">
    <w:abstractNumId w:val="5"/>
  </w:num>
  <w:num w:numId="7" w16cid:durableId="1231041631">
    <w:abstractNumId w:val="6"/>
  </w:num>
  <w:num w:numId="8" w16cid:durableId="1498184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724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4B"/>
    <w:rsid w:val="000029E3"/>
    <w:rsid w:val="000031B5"/>
    <w:rsid w:val="000059BE"/>
    <w:rsid w:val="0001161E"/>
    <w:rsid w:val="00020B14"/>
    <w:rsid w:val="00024F1C"/>
    <w:rsid w:val="000275B6"/>
    <w:rsid w:val="0003049B"/>
    <w:rsid w:val="00036979"/>
    <w:rsid w:val="000377F3"/>
    <w:rsid w:val="00045730"/>
    <w:rsid w:val="000651F6"/>
    <w:rsid w:val="00075E89"/>
    <w:rsid w:val="00087AB1"/>
    <w:rsid w:val="000A2307"/>
    <w:rsid w:val="000A2DA6"/>
    <w:rsid w:val="000E1195"/>
    <w:rsid w:val="000F5DCC"/>
    <w:rsid w:val="000F644E"/>
    <w:rsid w:val="00135221"/>
    <w:rsid w:val="0014096F"/>
    <w:rsid w:val="00164D4D"/>
    <w:rsid w:val="001A3CEA"/>
    <w:rsid w:val="001A433E"/>
    <w:rsid w:val="001A4DD2"/>
    <w:rsid w:val="001B2105"/>
    <w:rsid w:val="001B7F83"/>
    <w:rsid w:val="001C394A"/>
    <w:rsid w:val="001C4BD7"/>
    <w:rsid w:val="001E09AE"/>
    <w:rsid w:val="001F6E53"/>
    <w:rsid w:val="00207D53"/>
    <w:rsid w:val="00224216"/>
    <w:rsid w:val="00224E04"/>
    <w:rsid w:val="00237131"/>
    <w:rsid w:val="00251B6E"/>
    <w:rsid w:val="00266574"/>
    <w:rsid w:val="002718FA"/>
    <w:rsid w:val="002A089E"/>
    <w:rsid w:val="002B5762"/>
    <w:rsid w:val="002D2DA5"/>
    <w:rsid w:val="002D547B"/>
    <w:rsid w:val="002D6110"/>
    <w:rsid w:val="002F2A3B"/>
    <w:rsid w:val="0030072C"/>
    <w:rsid w:val="00336578"/>
    <w:rsid w:val="0036195E"/>
    <w:rsid w:val="00367B9E"/>
    <w:rsid w:val="00380E33"/>
    <w:rsid w:val="00396453"/>
    <w:rsid w:val="003A637D"/>
    <w:rsid w:val="003C47C5"/>
    <w:rsid w:val="003F5A9D"/>
    <w:rsid w:val="004150ED"/>
    <w:rsid w:val="00430DEA"/>
    <w:rsid w:val="00453EA3"/>
    <w:rsid w:val="00457C27"/>
    <w:rsid w:val="004670CA"/>
    <w:rsid w:val="00472C98"/>
    <w:rsid w:val="00475326"/>
    <w:rsid w:val="00475C04"/>
    <w:rsid w:val="004805C6"/>
    <w:rsid w:val="004954D2"/>
    <w:rsid w:val="004A547A"/>
    <w:rsid w:val="004C17AB"/>
    <w:rsid w:val="004E73DD"/>
    <w:rsid w:val="00510D8B"/>
    <w:rsid w:val="00510F1B"/>
    <w:rsid w:val="005167E3"/>
    <w:rsid w:val="00547602"/>
    <w:rsid w:val="00573A38"/>
    <w:rsid w:val="00576A21"/>
    <w:rsid w:val="00585470"/>
    <w:rsid w:val="005873B4"/>
    <w:rsid w:val="005B0FBF"/>
    <w:rsid w:val="005C4E5F"/>
    <w:rsid w:val="005D5AC6"/>
    <w:rsid w:val="005F0927"/>
    <w:rsid w:val="005F30C0"/>
    <w:rsid w:val="005F5C6B"/>
    <w:rsid w:val="005F79EC"/>
    <w:rsid w:val="00613270"/>
    <w:rsid w:val="00632418"/>
    <w:rsid w:val="00644C6D"/>
    <w:rsid w:val="0065401C"/>
    <w:rsid w:val="00665C71"/>
    <w:rsid w:val="00665D41"/>
    <w:rsid w:val="00665E78"/>
    <w:rsid w:val="00672F48"/>
    <w:rsid w:val="006A69FC"/>
    <w:rsid w:val="006B661E"/>
    <w:rsid w:val="006D13B8"/>
    <w:rsid w:val="006D32F8"/>
    <w:rsid w:val="006D531E"/>
    <w:rsid w:val="006F003B"/>
    <w:rsid w:val="006F3FDD"/>
    <w:rsid w:val="00703859"/>
    <w:rsid w:val="007064C7"/>
    <w:rsid w:val="00712F81"/>
    <w:rsid w:val="0072570E"/>
    <w:rsid w:val="00734572"/>
    <w:rsid w:val="00734A20"/>
    <w:rsid w:val="00747951"/>
    <w:rsid w:val="00757EE5"/>
    <w:rsid w:val="0076173E"/>
    <w:rsid w:val="007B27BB"/>
    <w:rsid w:val="007B5FD3"/>
    <w:rsid w:val="007D3D8A"/>
    <w:rsid w:val="007F24B6"/>
    <w:rsid w:val="007F3757"/>
    <w:rsid w:val="00817609"/>
    <w:rsid w:val="00823273"/>
    <w:rsid w:val="008247EC"/>
    <w:rsid w:val="00824DB6"/>
    <w:rsid w:val="00825044"/>
    <w:rsid w:val="00830EE7"/>
    <w:rsid w:val="00832AE2"/>
    <w:rsid w:val="00846CDA"/>
    <w:rsid w:val="008641CA"/>
    <w:rsid w:val="00873E94"/>
    <w:rsid w:val="0088345D"/>
    <w:rsid w:val="0089678B"/>
    <w:rsid w:val="008C3B47"/>
    <w:rsid w:val="008C584B"/>
    <w:rsid w:val="008D65C5"/>
    <w:rsid w:val="008D7A59"/>
    <w:rsid w:val="008E2ED3"/>
    <w:rsid w:val="008E7BAA"/>
    <w:rsid w:val="008F5E97"/>
    <w:rsid w:val="00904805"/>
    <w:rsid w:val="00911246"/>
    <w:rsid w:val="009351CB"/>
    <w:rsid w:val="00937674"/>
    <w:rsid w:val="00947018"/>
    <w:rsid w:val="00954B35"/>
    <w:rsid w:val="00974E14"/>
    <w:rsid w:val="00992F70"/>
    <w:rsid w:val="009960FF"/>
    <w:rsid w:val="009B594A"/>
    <w:rsid w:val="009C4826"/>
    <w:rsid w:val="009C6353"/>
    <w:rsid w:val="009C7F41"/>
    <w:rsid w:val="009D0B00"/>
    <w:rsid w:val="009D7802"/>
    <w:rsid w:val="009E160E"/>
    <w:rsid w:val="009F185B"/>
    <w:rsid w:val="009F3DFB"/>
    <w:rsid w:val="00A03DC8"/>
    <w:rsid w:val="00A34533"/>
    <w:rsid w:val="00A36B49"/>
    <w:rsid w:val="00AA5782"/>
    <w:rsid w:val="00AB240E"/>
    <w:rsid w:val="00AB5798"/>
    <w:rsid w:val="00AE55C1"/>
    <w:rsid w:val="00AE6142"/>
    <w:rsid w:val="00AF3949"/>
    <w:rsid w:val="00B34DCA"/>
    <w:rsid w:val="00B90C51"/>
    <w:rsid w:val="00BD7F49"/>
    <w:rsid w:val="00C026D8"/>
    <w:rsid w:val="00C02ABC"/>
    <w:rsid w:val="00C12EC5"/>
    <w:rsid w:val="00C23281"/>
    <w:rsid w:val="00C25E40"/>
    <w:rsid w:val="00C32276"/>
    <w:rsid w:val="00C3339C"/>
    <w:rsid w:val="00C41732"/>
    <w:rsid w:val="00C41E47"/>
    <w:rsid w:val="00C52866"/>
    <w:rsid w:val="00C54410"/>
    <w:rsid w:val="00C6202A"/>
    <w:rsid w:val="00C67586"/>
    <w:rsid w:val="00C74BDA"/>
    <w:rsid w:val="00C970B2"/>
    <w:rsid w:val="00CA17AA"/>
    <w:rsid w:val="00CA2855"/>
    <w:rsid w:val="00CA4D1F"/>
    <w:rsid w:val="00CA5A11"/>
    <w:rsid w:val="00CB22B4"/>
    <w:rsid w:val="00CE15CF"/>
    <w:rsid w:val="00CE2967"/>
    <w:rsid w:val="00CE7663"/>
    <w:rsid w:val="00CF0C41"/>
    <w:rsid w:val="00D0601F"/>
    <w:rsid w:val="00D102E7"/>
    <w:rsid w:val="00D2503B"/>
    <w:rsid w:val="00D300BE"/>
    <w:rsid w:val="00D63046"/>
    <w:rsid w:val="00D65CEC"/>
    <w:rsid w:val="00D66F56"/>
    <w:rsid w:val="00D70BF4"/>
    <w:rsid w:val="00D747A7"/>
    <w:rsid w:val="00DA5278"/>
    <w:rsid w:val="00DD63C5"/>
    <w:rsid w:val="00DE056A"/>
    <w:rsid w:val="00DE15B5"/>
    <w:rsid w:val="00E16953"/>
    <w:rsid w:val="00E2057C"/>
    <w:rsid w:val="00E21F3A"/>
    <w:rsid w:val="00E303A4"/>
    <w:rsid w:val="00E369C0"/>
    <w:rsid w:val="00E37E00"/>
    <w:rsid w:val="00E5421A"/>
    <w:rsid w:val="00E556C3"/>
    <w:rsid w:val="00E5664F"/>
    <w:rsid w:val="00E61334"/>
    <w:rsid w:val="00E653A8"/>
    <w:rsid w:val="00E910B3"/>
    <w:rsid w:val="00E952FF"/>
    <w:rsid w:val="00EB210E"/>
    <w:rsid w:val="00ED21A9"/>
    <w:rsid w:val="00EF211A"/>
    <w:rsid w:val="00EF2AC4"/>
    <w:rsid w:val="00EF7424"/>
    <w:rsid w:val="00F03057"/>
    <w:rsid w:val="00F063D7"/>
    <w:rsid w:val="00F24AFB"/>
    <w:rsid w:val="00F2603C"/>
    <w:rsid w:val="00F345B6"/>
    <w:rsid w:val="00F34669"/>
    <w:rsid w:val="00F53A61"/>
    <w:rsid w:val="00FA2C7D"/>
    <w:rsid w:val="00FA4787"/>
    <w:rsid w:val="00FB0EA9"/>
    <w:rsid w:val="00FB4890"/>
    <w:rsid w:val="00FC587E"/>
    <w:rsid w:val="00FC5E28"/>
    <w:rsid w:val="00FE0921"/>
    <w:rsid w:val="00FE5867"/>
    <w:rsid w:val="00FE60CD"/>
    <w:rsid w:val="00FF18B4"/>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7CC75"/>
  <w14:defaultImageDpi w14:val="32767"/>
  <w15:chartTrackingRefBased/>
  <w15:docId w15:val="{64EEAD68-BBFD-F44C-9AC0-AED88EA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NumberingSymbols">
    <w:name w:val="Numbering Symbols"/>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odyText1">
    <w:name w:val="Body Text1"/>
    <w:pPr>
      <w:suppressAutoHyphens/>
      <w:spacing w:after="120"/>
      <w:jc w:val="both"/>
    </w:pPr>
  </w:style>
  <w:style w:type="paragraph" w:styleId="ListParagraph">
    <w:name w:val="List Paragraph"/>
    <w:basedOn w:val="Normal"/>
    <w:uiPriority w:val="34"/>
    <w:qFormat/>
    <w:rsid w:val="0014096F"/>
    <w:pPr>
      <w:ind w:left="720"/>
      <w:contextualSpacing/>
    </w:pPr>
  </w:style>
  <w:style w:type="table" w:styleId="TableGrid">
    <w:name w:val="Table Grid"/>
    <w:basedOn w:val="TableNormal"/>
    <w:uiPriority w:val="39"/>
    <w:rsid w:val="0054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B210E"/>
    <w:rPr>
      <w:color w:val="605E5C"/>
      <w:shd w:val="clear" w:color="auto" w:fill="E1DFDD"/>
    </w:rPr>
  </w:style>
  <w:style w:type="paragraph" w:styleId="Header">
    <w:name w:val="header"/>
    <w:basedOn w:val="Normal"/>
    <w:link w:val="HeaderChar"/>
    <w:uiPriority w:val="99"/>
    <w:unhideWhenUsed/>
    <w:rsid w:val="00FC587E"/>
    <w:pPr>
      <w:tabs>
        <w:tab w:val="center" w:pos="4680"/>
        <w:tab w:val="right" w:pos="9360"/>
      </w:tabs>
    </w:pPr>
  </w:style>
  <w:style w:type="character" w:customStyle="1" w:styleId="HeaderChar">
    <w:name w:val="Header Char"/>
    <w:basedOn w:val="DefaultParagraphFont"/>
    <w:link w:val="Header"/>
    <w:uiPriority w:val="99"/>
    <w:rsid w:val="00FC587E"/>
  </w:style>
  <w:style w:type="paragraph" w:styleId="Footer">
    <w:name w:val="footer"/>
    <w:basedOn w:val="Normal"/>
    <w:link w:val="FooterChar"/>
    <w:uiPriority w:val="99"/>
    <w:unhideWhenUsed/>
    <w:rsid w:val="00FC587E"/>
    <w:pPr>
      <w:tabs>
        <w:tab w:val="center" w:pos="4680"/>
        <w:tab w:val="right" w:pos="9360"/>
      </w:tabs>
    </w:pPr>
  </w:style>
  <w:style w:type="character" w:customStyle="1" w:styleId="FooterChar">
    <w:name w:val="Footer Char"/>
    <w:basedOn w:val="DefaultParagraphFont"/>
    <w:link w:val="Footer"/>
    <w:uiPriority w:val="99"/>
    <w:rsid w:val="00FC587E"/>
  </w:style>
  <w:style w:type="character" w:styleId="FollowedHyperlink">
    <w:name w:val="FollowedHyperlink"/>
    <w:uiPriority w:val="99"/>
    <w:semiHidden/>
    <w:unhideWhenUsed/>
    <w:rsid w:val="00F063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115">
      <w:bodyDiv w:val="1"/>
      <w:marLeft w:val="0"/>
      <w:marRight w:val="0"/>
      <w:marTop w:val="0"/>
      <w:marBottom w:val="0"/>
      <w:divBdr>
        <w:top w:val="none" w:sz="0" w:space="0" w:color="auto"/>
        <w:left w:val="none" w:sz="0" w:space="0" w:color="auto"/>
        <w:bottom w:val="none" w:sz="0" w:space="0" w:color="auto"/>
        <w:right w:val="none" w:sz="0" w:space="0" w:color="auto"/>
      </w:divBdr>
    </w:div>
    <w:div w:id="180432992">
      <w:bodyDiv w:val="1"/>
      <w:marLeft w:val="0"/>
      <w:marRight w:val="0"/>
      <w:marTop w:val="0"/>
      <w:marBottom w:val="0"/>
      <w:divBdr>
        <w:top w:val="none" w:sz="0" w:space="0" w:color="auto"/>
        <w:left w:val="none" w:sz="0" w:space="0" w:color="auto"/>
        <w:bottom w:val="none" w:sz="0" w:space="0" w:color="auto"/>
        <w:right w:val="none" w:sz="0" w:space="0" w:color="auto"/>
      </w:divBdr>
    </w:div>
    <w:div w:id="287124906">
      <w:bodyDiv w:val="1"/>
      <w:marLeft w:val="0"/>
      <w:marRight w:val="0"/>
      <w:marTop w:val="0"/>
      <w:marBottom w:val="0"/>
      <w:divBdr>
        <w:top w:val="none" w:sz="0" w:space="0" w:color="auto"/>
        <w:left w:val="none" w:sz="0" w:space="0" w:color="auto"/>
        <w:bottom w:val="none" w:sz="0" w:space="0" w:color="auto"/>
        <w:right w:val="none" w:sz="0" w:space="0" w:color="auto"/>
      </w:divBdr>
    </w:div>
    <w:div w:id="447700464">
      <w:bodyDiv w:val="1"/>
      <w:marLeft w:val="0"/>
      <w:marRight w:val="0"/>
      <w:marTop w:val="0"/>
      <w:marBottom w:val="0"/>
      <w:divBdr>
        <w:top w:val="none" w:sz="0" w:space="0" w:color="auto"/>
        <w:left w:val="none" w:sz="0" w:space="0" w:color="auto"/>
        <w:bottom w:val="none" w:sz="0" w:space="0" w:color="auto"/>
        <w:right w:val="none" w:sz="0" w:space="0" w:color="auto"/>
      </w:divBdr>
    </w:div>
    <w:div w:id="738939084">
      <w:bodyDiv w:val="1"/>
      <w:marLeft w:val="0"/>
      <w:marRight w:val="0"/>
      <w:marTop w:val="0"/>
      <w:marBottom w:val="0"/>
      <w:divBdr>
        <w:top w:val="none" w:sz="0" w:space="0" w:color="auto"/>
        <w:left w:val="none" w:sz="0" w:space="0" w:color="auto"/>
        <w:bottom w:val="none" w:sz="0" w:space="0" w:color="auto"/>
        <w:right w:val="none" w:sz="0" w:space="0" w:color="auto"/>
      </w:divBdr>
    </w:div>
    <w:div w:id="776871714">
      <w:bodyDiv w:val="1"/>
      <w:marLeft w:val="0"/>
      <w:marRight w:val="0"/>
      <w:marTop w:val="0"/>
      <w:marBottom w:val="0"/>
      <w:divBdr>
        <w:top w:val="none" w:sz="0" w:space="0" w:color="auto"/>
        <w:left w:val="none" w:sz="0" w:space="0" w:color="auto"/>
        <w:bottom w:val="none" w:sz="0" w:space="0" w:color="auto"/>
        <w:right w:val="none" w:sz="0" w:space="0" w:color="auto"/>
      </w:divBdr>
    </w:div>
    <w:div w:id="1167983262">
      <w:bodyDiv w:val="1"/>
      <w:marLeft w:val="0"/>
      <w:marRight w:val="0"/>
      <w:marTop w:val="0"/>
      <w:marBottom w:val="0"/>
      <w:divBdr>
        <w:top w:val="none" w:sz="0" w:space="0" w:color="auto"/>
        <w:left w:val="none" w:sz="0" w:space="0" w:color="auto"/>
        <w:bottom w:val="none" w:sz="0" w:space="0" w:color="auto"/>
        <w:right w:val="none" w:sz="0" w:space="0" w:color="auto"/>
      </w:divBdr>
    </w:div>
    <w:div w:id="1633319043">
      <w:bodyDiv w:val="1"/>
      <w:marLeft w:val="0"/>
      <w:marRight w:val="0"/>
      <w:marTop w:val="0"/>
      <w:marBottom w:val="0"/>
      <w:divBdr>
        <w:top w:val="none" w:sz="0" w:space="0" w:color="auto"/>
        <w:left w:val="none" w:sz="0" w:space="0" w:color="auto"/>
        <w:bottom w:val="none" w:sz="0" w:space="0" w:color="auto"/>
        <w:right w:val="none" w:sz="0" w:space="0" w:color="auto"/>
      </w:divBdr>
    </w:div>
    <w:div w:id="1657300077">
      <w:bodyDiv w:val="1"/>
      <w:marLeft w:val="0"/>
      <w:marRight w:val="0"/>
      <w:marTop w:val="0"/>
      <w:marBottom w:val="0"/>
      <w:divBdr>
        <w:top w:val="none" w:sz="0" w:space="0" w:color="auto"/>
        <w:left w:val="none" w:sz="0" w:space="0" w:color="auto"/>
        <w:bottom w:val="none" w:sz="0" w:space="0" w:color="auto"/>
        <w:right w:val="none" w:sz="0" w:space="0" w:color="auto"/>
      </w:divBdr>
    </w:div>
    <w:div w:id="1695037146">
      <w:bodyDiv w:val="1"/>
      <w:marLeft w:val="0"/>
      <w:marRight w:val="0"/>
      <w:marTop w:val="0"/>
      <w:marBottom w:val="0"/>
      <w:divBdr>
        <w:top w:val="none" w:sz="0" w:space="0" w:color="auto"/>
        <w:left w:val="none" w:sz="0" w:space="0" w:color="auto"/>
        <w:bottom w:val="none" w:sz="0" w:space="0" w:color="auto"/>
        <w:right w:val="none" w:sz="0" w:space="0" w:color="auto"/>
      </w:divBdr>
    </w:div>
    <w:div w:id="1862161484">
      <w:bodyDiv w:val="1"/>
      <w:marLeft w:val="0"/>
      <w:marRight w:val="0"/>
      <w:marTop w:val="0"/>
      <w:marBottom w:val="0"/>
      <w:divBdr>
        <w:top w:val="none" w:sz="0" w:space="0" w:color="auto"/>
        <w:left w:val="none" w:sz="0" w:space="0" w:color="auto"/>
        <w:bottom w:val="none" w:sz="0" w:space="0" w:color="auto"/>
        <w:right w:val="none" w:sz="0" w:space="0" w:color="auto"/>
      </w:divBdr>
    </w:div>
    <w:div w:id="2061439355">
      <w:bodyDiv w:val="1"/>
      <w:marLeft w:val="0"/>
      <w:marRight w:val="0"/>
      <w:marTop w:val="0"/>
      <w:marBottom w:val="0"/>
      <w:divBdr>
        <w:top w:val="none" w:sz="0" w:space="0" w:color="auto"/>
        <w:left w:val="none" w:sz="0" w:space="0" w:color="auto"/>
        <w:bottom w:val="none" w:sz="0" w:space="0" w:color="auto"/>
        <w:right w:val="none" w:sz="0" w:space="0" w:color="auto"/>
      </w:divBdr>
    </w:div>
    <w:div w:id="2138794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cope.com/courses/484043"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inst.eecs.berkeley.edu/~cs152/sp23/"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st.eecs.berkeley.edu/~cs152/sp23/152_policies/"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UCBerkeley EECS Dept</Company>
  <LinksUpToDate>false</LinksUpToDate>
  <CharactersWithSpaces>15217</CharactersWithSpaces>
  <SharedDoc>false</SharedDoc>
  <HLinks>
    <vt:vector size="18" baseType="variant">
      <vt:variant>
        <vt:i4>4915257</vt:i4>
      </vt:variant>
      <vt:variant>
        <vt:i4>6</vt:i4>
      </vt:variant>
      <vt:variant>
        <vt:i4>0</vt:i4>
      </vt:variant>
      <vt:variant>
        <vt:i4>5</vt:i4>
      </vt:variant>
      <vt:variant>
        <vt:lpwstr>https://inst.eecs.berkeley.edu/~cs152/sp23/152_policies/</vt:lpwstr>
      </vt:variant>
      <vt:variant>
        <vt:lpwstr>slip-days</vt:lpwstr>
      </vt:variant>
      <vt:variant>
        <vt:i4>720897</vt:i4>
      </vt:variant>
      <vt:variant>
        <vt:i4>3</vt:i4>
      </vt:variant>
      <vt:variant>
        <vt:i4>0</vt:i4>
      </vt:variant>
      <vt:variant>
        <vt:i4>5</vt:i4>
      </vt:variant>
      <vt:variant>
        <vt:lpwstr>https://www.gradescope.com/courses/484043</vt:lpwstr>
      </vt:variant>
      <vt:variant>
        <vt:lpwstr/>
      </vt:variant>
      <vt:variant>
        <vt:i4>8126518</vt:i4>
      </vt:variant>
      <vt:variant>
        <vt:i4>0</vt:i4>
      </vt:variant>
      <vt:variant>
        <vt:i4>0</vt:i4>
      </vt:variant>
      <vt:variant>
        <vt:i4>5</vt:i4>
      </vt:variant>
      <vt:variant>
        <vt:lpwstr>https://inst.eecs.berkeley.edu/~cs152/sp23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Magyar</dc:creator>
  <cp:keywords/>
  <cp:lastModifiedBy>Jamie Hong</cp:lastModifiedBy>
  <cp:revision>4</cp:revision>
  <cp:lastPrinted>2023-02-20T22:32:00Z</cp:lastPrinted>
  <dcterms:created xsi:type="dcterms:W3CDTF">2023-02-20T21:42:00Z</dcterms:created>
  <dcterms:modified xsi:type="dcterms:W3CDTF">2023-02-20T22:33:00Z</dcterms:modified>
</cp:coreProperties>
</file>